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72" w:rsidRPr="00AB6567" w:rsidRDefault="00710872" w:rsidP="00525A6C">
      <w:pPr>
        <w:pStyle w:val="NoSpacing"/>
        <w:rPr>
          <w:rFonts w:ascii="Times New Roman" w:hAnsi="Times New Roman"/>
          <w:b/>
          <w:sz w:val="14"/>
          <w:szCs w:val="20"/>
          <w:lang w:val="en-US"/>
        </w:rPr>
      </w:pPr>
    </w:p>
    <w:p w:rsidR="002753B1" w:rsidRPr="00693188" w:rsidRDefault="00525A6C" w:rsidP="00525A6C">
      <w:pPr>
        <w:pStyle w:val="NoSpacing"/>
        <w:rPr>
          <w:rFonts w:ascii="Times New Roman" w:hAnsi="Times New Roman"/>
          <w:szCs w:val="20"/>
        </w:rPr>
      </w:pPr>
      <w:r w:rsidRPr="00693188">
        <w:rPr>
          <w:rFonts w:ascii="Times New Roman" w:hAnsi="Times New Roman"/>
          <w:szCs w:val="20"/>
          <w:lang w:val="sr-Cyrl-CS"/>
        </w:rPr>
        <w:t>1</w:t>
      </w:r>
      <w:r w:rsidR="002753B1" w:rsidRPr="00693188">
        <w:rPr>
          <w:rFonts w:ascii="Times New Roman" w:hAnsi="Times New Roman"/>
          <w:szCs w:val="20"/>
        </w:rPr>
        <w:t>.</w:t>
      </w:r>
    </w:p>
    <w:p w:rsidR="00B61105" w:rsidRPr="00B61105" w:rsidRDefault="00B61105" w:rsidP="00B61105">
      <w:pPr>
        <w:pStyle w:val="BodyText"/>
        <w:rPr>
          <w:b w:val="0"/>
          <w:sz w:val="20"/>
        </w:rPr>
      </w:pPr>
      <w:r w:rsidRPr="001A10FD">
        <w:rPr>
          <w:sz w:val="26"/>
          <w:szCs w:val="26"/>
        </w:rPr>
        <w:tab/>
      </w:r>
      <w:r w:rsidRPr="00B61105">
        <w:rPr>
          <w:b w:val="0"/>
          <w:sz w:val="20"/>
        </w:rPr>
        <w:t>Na osnovu ~lana 7, a u vezi ~lana 9. Zakona o platama u dr`avnim organima i javnim slu`bama ("Sl. glasnik RS", br. 34/01, 62/06- dr. zakon, 63/06- ispr. dr. zakona, 116/08- dr. zakoni, 92/11, 99/11- dr. zakon, 10/13, 55/13 i 99/14), ~lana 5. Uredbe o koeficijentima za obra~un i isplatu plata imenovanih i postavqenih lica i zaposlenih u dr`avnim organima ("Sl. glasnik RS", br. 44/08- pre~i{}en tekst i 2/12) i ~lana 48. Statuta op{tine ]i}evac ("Sl. list op{tine ]i}evac", br. 17/13-pre~i{}en tekst, 22/13 i 10/15),</w:t>
      </w:r>
      <w:r>
        <w:rPr>
          <w:b w:val="0"/>
          <w:sz w:val="20"/>
        </w:rPr>
        <w:t xml:space="preserve"> </w:t>
      </w:r>
      <w:r w:rsidRPr="00B61105">
        <w:rPr>
          <w:b w:val="0"/>
          <w:sz w:val="20"/>
        </w:rPr>
        <w:t>Komisija za propise i administrativno- mandatna pitawa Skup{tine op{tine ]i}evac, na 22</w:t>
      </w:r>
      <w:r w:rsidRPr="00B61105">
        <w:rPr>
          <w:b w:val="0"/>
          <w:bCs/>
          <w:sz w:val="20"/>
        </w:rPr>
        <w:t xml:space="preserve">. </w:t>
      </w:r>
      <w:r w:rsidRPr="00B61105">
        <w:rPr>
          <w:b w:val="0"/>
          <w:sz w:val="20"/>
        </w:rPr>
        <w:t>sednici, odr`anoj 4.1.2016. godine, donela je</w:t>
      </w:r>
    </w:p>
    <w:p w:rsidR="00B61105" w:rsidRPr="00B61105" w:rsidRDefault="00B61105" w:rsidP="00B61105">
      <w:pPr>
        <w:jc w:val="center"/>
        <w:rPr>
          <w:rFonts w:ascii="Cir Times" w:hAnsi="Cir Times"/>
          <w:b w:val="0"/>
          <w:sz w:val="14"/>
        </w:rPr>
      </w:pPr>
    </w:p>
    <w:p w:rsidR="00B61105" w:rsidRPr="00B61105" w:rsidRDefault="00B61105" w:rsidP="00B61105">
      <w:pPr>
        <w:pStyle w:val="Heading1"/>
        <w:rPr>
          <w:b w:val="0"/>
          <w:sz w:val="20"/>
        </w:rPr>
      </w:pPr>
      <w:r w:rsidRPr="00B61105">
        <w:rPr>
          <w:b w:val="0"/>
          <w:sz w:val="20"/>
        </w:rPr>
        <w:t xml:space="preserve">R  E  [  E  W  E </w:t>
      </w:r>
    </w:p>
    <w:p w:rsidR="00B61105" w:rsidRPr="00B61105" w:rsidRDefault="00B61105" w:rsidP="00B61105">
      <w:pPr>
        <w:jc w:val="center"/>
        <w:rPr>
          <w:rFonts w:ascii="Cir Times" w:hAnsi="Cir Times"/>
          <w:b w:val="0"/>
          <w:sz w:val="20"/>
        </w:rPr>
      </w:pPr>
      <w:r w:rsidRPr="00B61105">
        <w:rPr>
          <w:rFonts w:ascii="Cir Times" w:hAnsi="Cir Times"/>
          <w:b w:val="0"/>
          <w:sz w:val="20"/>
        </w:rPr>
        <w:t xml:space="preserve">O  ODRE\IVAWU  KOEFICIJENATA  </w:t>
      </w:r>
    </w:p>
    <w:p w:rsidR="00B61105" w:rsidRPr="00B61105" w:rsidRDefault="00B61105" w:rsidP="00B61105">
      <w:pPr>
        <w:jc w:val="center"/>
        <w:rPr>
          <w:rFonts w:ascii="Cir Times" w:hAnsi="Cir Times"/>
          <w:b w:val="0"/>
          <w:sz w:val="20"/>
        </w:rPr>
      </w:pPr>
      <w:r w:rsidRPr="00B61105">
        <w:rPr>
          <w:rFonts w:ascii="Cir Times" w:hAnsi="Cir Times"/>
          <w:b w:val="0"/>
          <w:sz w:val="20"/>
        </w:rPr>
        <w:t>IZABRANIH, IMENOVANIH I  POSTAVQENIH  LICA</w:t>
      </w:r>
    </w:p>
    <w:p w:rsidR="00B61105" w:rsidRPr="00B61105" w:rsidRDefault="00B61105" w:rsidP="00B61105">
      <w:pPr>
        <w:jc w:val="center"/>
        <w:rPr>
          <w:rFonts w:ascii="Cir Times" w:hAnsi="Cir Times"/>
          <w:b w:val="0"/>
          <w:sz w:val="20"/>
        </w:rPr>
      </w:pPr>
      <w:r w:rsidRPr="00B61105">
        <w:rPr>
          <w:rFonts w:ascii="Cir Times" w:hAnsi="Cir Times"/>
          <w:b w:val="0"/>
          <w:sz w:val="20"/>
        </w:rPr>
        <w:t xml:space="preserve"> OP[TINE, SKUP[TINE OP[TINE  I OP[TINSKE UPRAVE</w:t>
      </w:r>
    </w:p>
    <w:p w:rsidR="00B61105" w:rsidRPr="00B61105" w:rsidRDefault="00B61105" w:rsidP="00B61105">
      <w:pPr>
        <w:jc w:val="center"/>
        <w:rPr>
          <w:rFonts w:ascii="Cir Times" w:hAnsi="Cir Times"/>
          <w:b w:val="0"/>
          <w:sz w:val="14"/>
        </w:rPr>
      </w:pPr>
    </w:p>
    <w:p w:rsidR="00B61105" w:rsidRPr="00B61105" w:rsidRDefault="00B61105" w:rsidP="00B61105">
      <w:pPr>
        <w:ind w:firstLine="720"/>
        <w:jc w:val="both"/>
        <w:rPr>
          <w:rFonts w:ascii="Cir Times" w:hAnsi="Cir Times"/>
          <w:b w:val="0"/>
          <w:sz w:val="20"/>
        </w:rPr>
      </w:pPr>
      <w:r w:rsidRPr="00B61105">
        <w:rPr>
          <w:rFonts w:ascii="Cir Times" w:hAnsi="Cir Times"/>
          <w:b w:val="0"/>
          <w:sz w:val="20"/>
        </w:rPr>
        <w:t>1. Koeficijent za obra~un plata i naknada za izabrana lica je slede}i:</w:t>
      </w:r>
    </w:p>
    <w:p w:rsidR="00B61105" w:rsidRPr="00B61105" w:rsidRDefault="00B61105" w:rsidP="00B61105">
      <w:pPr>
        <w:tabs>
          <w:tab w:val="left" w:pos="900"/>
        </w:tabs>
        <w:jc w:val="both"/>
        <w:rPr>
          <w:rFonts w:ascii="Cir Times" w:hAnsi="Cir Times"/>
          <w:b w:val="0"/>
          <w:sz w:val="20"/>
        </w:rPr>
      </w:pPr>
      <w:r w:rsidRPr="00B61105">
        <w:rPr>
          <w:rFonts w:ascii="Cir Times" w:hAnsi="Cir Times"/>
          <w:b w:val="0"/>
          <w:sz w:val="20"/>
        </w:rPr>
        <w:tab/>
      </w:r>
      <w:r w:rsidRPr="00B61105">
        <w:rPr>
          <w:rFonts w:ascii="Cir Times" w:hAnsi="Cir Times"/>
          <w:b w:val="0"/>
          <w:sz w:val="20"/>
        </w:rPr>
        <w:tab/>
        <w:t>-  Predsednik op{tine</w:t>
      </w:r>
      <w:r w:rsidRPr="00B61105">
        <w:rPr>
          <w:rFonts w:ascii="Cir Times" w:hAnsi="Cir Times"/>
          <w:b w:val="0"/>
          <w:sz w:val="20"/>
        </w:rPr>
        <w:tab/>
      </w:r>
      <w:r w:rsidRPr="00B61105">
        <w:rPr>
          <w:rFonts w:ascii="Cir Times" w:hAnsi="Times New Roman"/>
          <w:b w:val="0"/>
          <w:sz w:val="20"/>
        </w:rPr>
        <w:t>…………………………………</w:t>
      </w:r>
      <w:r w:rsidRPr="00B61105">
        <w:rPr>
          <w:rFonts w:ascii="Cir Times" w:hAnsi="Cir Times"/>
          <w:b w:val="0"/>
          <w:sz w:val="20"/>
        </w:rPr>
        <w:t>.</w:t>
      </w:r>
      <w:r w:rsidRPr="00B61105">
        <w:rPr>
          <w:rFonts w:ascii="Cir Times" w:hAnsi="Cir Times"/>
          <w:b w:val="0"/>
          <w:sz w:val="20"/>
        </w:rPr>
        <w:tab/>
        <w:t>7,74</w:t>
      </w:r>
    </w:p>
    <w:p w:rsidR="00B61105" w:rsidRPr="00B61105" w:rsidRDefault="00B61105" w:rsidP="00B61105">
      <w:pPr>
        <w:tabs>
          <w:tab w:val="left" w:pos="900"/>
        </w:tabs>
        <w:jc w:val="both"/>
        <w:rPr>
          <w:rFonts w:ascii="Cir Times" w:hAnsi="Cir Times"/>
          <w:b w:val="0"/>
          <w:sz w:val="20"/>
        </w:rPr>
      </w:pPr>
      <w:r w:rsidRPr="00B61105">
        <w:rPr>
          <w:rFonts w:ascii="Cir Times" w:hAnsi="Cir Times"/>
          <w:b w:val="0"/>
          <w:sz w:val="20"/>
        </w:rPr>
        <w:tab/>
      </w:r>
      <w:r w:rsidRPr="00B61105">
        <w:rPr>
          <w:rFonts w:ascii="Cir Times" w:hAnsi="Cir Times"/>
          <w:b w:val="0"/>
          <w:sz w:val="20"/>
        </w:rPr>
        <w:tab/>
        <w:t xml:space="preserve">-  Zamenik  predsednika  op{tine </w:t>
      </w:r>
      <w:r w:rsidRPr="00B61105">
        <w:rPr>
          <w:rFonts w:ascii="Cir Times" w:hAnsi="Times New Roman"/>
          <w:b w:val="0"/>
          <w:sz w:val="20"/>
        </w:rPr>
        <w:t>…………………</w:t>
      </w:r>
      <w:r w:rsidRPr="00B61105">
        <w:rPr>
          <w:rFonts w:ascii="Cir Times" w:hAnsi="Cir Times"/>
          <w:b w:val="0"/>
          <w:sz w:val="20"/>
        </w:rPr>
        <w:t>..</w:t>
      </w:r>
      <w:r w:rsidRPr="00B61105">
        <w:rPr>
          <w:rFonts w:ascii="Cir Times" w:hAnsi="Cir Times"/>
          <w:b w:val="0"/>
          <w:sz w:val="20"/>
        </w:rPr>
        <w:tab/>
        <w:t>7,70</w:t>
      </w:r>
      <w:r w:rsidRPr="00B61105">
        <w:rPr>
          <w:rFonts w:ascii="Cir Times" w:hAnsi="Cir Times"/>
          <w:b w:val="0"/>
          <w:sz w:val="20"/>
        </w:rPr>
        <w:tab/>
      </w:r>
    </w:p>
    <w:p w:rsidR="00B61105" w:rsidRPr="00B61105" w:rsidRDefault="00B61105" w:rsidP="00B61105">
      <w:pPr>
        <w:tabs>
          <w:tab w:val="left" w:pos="900"/>
        </w:tabs>
        <w:jc w:val="both"/>
        <w:rPr>
          <w:rFonts w:ascii="Cir Times" w:hAnsi="Cir Times"/>
          <w:b w:val="0"/>
          <w:sz w:val="20"/>
        </w:rPr>
      </w:pPr>
      <w:r w:rsidRPr="00B61105">
        <w:rPr>
          <w:rFonts w:ascii="Cir Times" w:hAnsi="Cir Times"/>
          <w:b w:val="0"/>
          <w:sz w:val="20"/>
        </w:rPr>
        <w:tab/>
      </w:r>
      <w:r w:rsidRPr="00B61105">
        <w:rPr>
          <w:rFonts w:ascii="Cir Times" w:hAnsi="Cir Times"/>
          <w:b w:val="0"/>
          <w:sz w:val="20"/>
        </w:rPr>
        <w:tab/>
        <w:t xml:space="preserve">-  Predsednik Skup{tine op{tine </w:t>
      </w:r>
      <w:r w:rsidRPr="00B61105">
        <w:rPr>
          <w:rFonts w:ascii="Cir Times" w:hAnsi="Cir Times"/>
          <w:b w:val="0"/>
          <w:sz w:val="20"/>
        </w:rPr>
        <w:tab/>
      </w:r>
      <w:r w:rsidRPr="00B61105">
        <w:rPr>
          <w:rFonts w:ascii="Cir Times" w:hAnsi="Times New Roman"/>
          <w:b w:val="0"/>
          <w:sz w:val="20"/>
        </w:rPr>
        <w:t>………………</w:t>
      </w:r>
      <w:r w:rsidRPr="00B61105">
        <w:rPr>
          <w:rFonts w:ascii="Cir Times" w:hAnsi="Cir Times"/>
          <w:b w:val="0"/>
          <w:sz w:val="20"/>
        </w:rPr>
        <w:t>..</w:t>
      </w:r>
      <w:r w:rsidRPr="00B61105">
        <w:rPr>
          <w:rFonts w:ascii="Cir Times" w:hAnsi="Cir Times"/>
          <w:b w:val="0"/>
          <w:sz w:val="20"/>
        </w:rPr>
        <w:tab/>
      </w:r>
      <w:r w:rsidRPr="00B61105">
        <w:rPr>
          <w:rFonts w:ascii="Cir Times" w:hAnsi="Cir Times"/>
          <w:b w:val="0"/>
          <w:sz w:val="20"/>
        </w:rPr>
        <w:tab/>
        <w:t>6,10</w:t>
      </w:r>
    </w:p>
    <w:p w:rsidR="00B61105" w:rsidRPr="00B61105" w:rsidRDefault="00B61105" w:rsidP="00B61105">
      <w:pPr>
        <w:tabs>
          <w:tab w:val="left" w:pos="900"/>
        </w:tabs>
        <w:jc w:val="both"/>
        <w:rPr>
          <w:rFonts w:ascii="Cir Times" w:hAnsi="Cir Times"/>
          <w:b w:val="0"/>
          <w:sz w:val="20"/>
        </w:rPr>
      </w:pPr>
      <w:r w:rsidRPr="00B61105">
        <w:rPr>
          <w:rFonts w:ascii="Cir Times" w:hAnsi="Cir Times"/>
          <w:b w:val="0"/>
          <w:sz w:val="20"/>
        </w:rPr>
        <w:tab/>
      </w:r>
      <w:r w:rsidRPr="00B61105">
        <w:rPr>
          <w:rFonts w:ascii="Cir Times" w:hAnsi="Cir Times"/>
          <w:b w:val="0"/>
          <w:sz w:val="20"/>
        </w:rPr>
        <w:tab/>
        <w:t xml:space="preserve">-  Zamenik predsednika Skup{tine op{tine </w:t>
      </w:r>
      <w:r w:rsidRPr="00B61105">
        <w:rPr>
          <w:rFonts w:ascii="Cir Times" w:hAnsi="Times New Roman"/>
          <w:b w:val="0"/>
          <w:sz w:val="20"/>
        </w:rPr>
        <w:t>…</w:t>
      </w:r>
      <w:r w:rsidRPr="00B61105">
        <w:rPr>
          <w:rFonts w:ascii="Cir Times" w:hAnsi="Cir Times"/>
          <w:b w:val="0"/>
          <w:sz w:val="20"/>
        </w:rPr>
        <w:t>.</w:t>
      </w:r>
      <w:r w:rsidRPr="00B61105">
        <w:rPr>
          <w:rFonts w:ascii="Cir Times" w:hAnsi="Cir Times"/>
          <w:b w:val="0"/>
          <w:sz w:val="20"/>
        </w:rPr>
        <w:tab/>
      </w:r>
      <w:r w:rsidRPr="00B61105">
        <w:rPr>
          <w:rFonts w:ascii="Cir Times" w:hAnsi="Cir Times"/>
          <w:b w:val="0"/>
          <w:sz w:val="20"/>
        </w:rPr>
        <w:tab/>
        <w:t>5,00</w:t>
      </w:r>
    </w:p>
    <w:p w:rsidR="00B61105" w:rsidRPr="00B61105" w:rsidRDefault="00B61105" w:rsidP="00B61105">
      <w:pPr>
        <w:tabs>
          <w:tab w:val="left" w:pos="900"/>
        </w:tabs>
        <w:jc w:val="both"/>
        <w:rPr>
          <w:rFonts w:ascii="Cir Times" w:hAnsi="Cir Times"/>
          <w:b w:val="0"/>
          <w:sz w:val="20"/>
        </w:rPr>
      </w:pPr>
      <w:r w:rsidRPr="00B61105">
        <w:rPr>
          <w:rFonts w:ascii="Cir Times" w:hAnsi="Cir Times"/>
          <w:b w:val="0"/>
          <w:sz w:val="20"/>
        </w:rPr>
        <w:tab/>
      </w:r>
      <w:r w:rsidRPr="00B61105">
        <w:rPr>
          <w:rFonts w:ascii="Cir Times" w:hAnsi="Cir Times"/>
          <w:b w:val="0"/>
          <w:sz w:val="20"/>
        </w:rPr>
        <w:tab/>
        <w:t>-  ^lanovi Op{tinskog ve}a na stalnom radu</w:t>
      </w:r>
      <w:r w:rsidRPr="00B61105">
        <w:rPr>
          <w:rFonts w:ascii="Cir Times" w:hAnsi="Times New Roman"/>
          <w:b w:val="0"/>
          <w:sz w:val="20"/>
        </w:rPr>
        <w:t>…</w:t>
      </w:r>
      <w:r w:rsidRPr="00B61105">
        <w:rPr>
          <w:rFonts w:ascii="Cir Times" w:hAnsi="Cir Times"/>
          <w:b w:val="0"/>
          <w:sz w:val="20"/>
        </w:rPr>
        <w:t>..</w:t>
      </w:r>
      <w:r w:rsidRPr="00B61105">
        <w:rPr>
          <w:rFonts w:ascii="Cir Times" w:hAnsi="Cir Times"/>
          <w:b w:val="0"/>
          <w:sz w:val="20"/>
        </w:rPr>
        <w:tab/>
      </w:r>
      <w:r w:rsidRPr="00B61105">
        <w:rPr>
          <w:rFonts w:ascii="Cir Times" w:hAnsi="Cir Times"/>
          <w:b w:val="0"/>
          <w:sz w:val="20"/>
        </w:rPr>
        <w:tab/>
        <w:t xml:space="preserve">3,00 </w:t>
      </w:r>
    </w:p>
    <w:p w:rsidR="00B61105" w:rsidRPr="00B61105" w:rsidRDefault="00B61105" w:rsidP="00B61105">
      <w:pPr>
        <w:tabs>
          <w:tab w:val="left" w:pos="900"/>
        </w:tabs>
        <w:jc w:val="both"/>
        <w:rPr>
          <w:rFonts w:ascii="Cir Times" w:hAnsi="Cir Times"/>
          <w:b w:val="0"/>
          <w:sz w:val="20"/>
        </w:rPr>
      </w:pPr>
      <w:r w:rsidRPr="00B61105">
        <w:rPr>
          <w:rFonts w:ascii="Cir Times" w:hAnsi="Cir Times"/>
          <w:b w:val="0"/>
          <w:sz w:val="20"/>
        </w:rPr>
        <w:tab/>
        <w:t>1.1. Predsedniku Skup{tine op{tine, koji nije na stalnom radu, odre|uje se iznos naknade u visini od  50% od koeficijenta 6,10;</w:t>
      </w:r>
    </w:p>
    <w:p w:rsidR="00B61105" w:rsidRPr="00B61105" w:rsidRDefault="00B61105" w:rsidP="00B61105">
      <w:pPr>
        <w:ind w:firstLine="1026"/>
        <w:jc w:val="both"/>
        <w:rPr>
          <w:rFonts w:ascii="Cir Times" w:hAnsi="Cir Times"/>
          <w:b w:val="0"/>
          <w:sz w:val="20"/>
        </w:rPr>
      </w:pPr>
      <w:r w:rsidRPr="00B61105">
        <w:rPr>
          <w:rFonts w:ascii="Cir Times" w:hAnsi="Cir Times"/>
          <w:b w:val="0"/>
          <w:sz w:val="20"/>
        </w:rPr>
        <w:t>1.2. Zameniku predsednika Skup{tine op{tine koji nije na stalnom radu, odre|uje se iznos naknade u visini od 39% od koeficijenta  5,00;</w:t>
      </w:r>
    </w:p>
    <w:p w:rsidR="00B61105" w:rsidRPr="00B61105" w:rsidRDefault="00B61105" w:rsidP="00B61105">
      <w:pPr>
        <w:ind w:firstLine="1026"/>
        <w:jc w:val="both"/>
        <w:rPr>
          <w:rFonts w:ascii="Cir Times" w:hAnsi="Cir Times"/>
          <w:b w:val="0"/>
          <w:sz w:val="20"/>
        </w:rPr>
      </w:pPr>
      <w:r w:rsidRPr="00B61105">
        <w:rPr>
          <w:rFonts w:ascii="Cir Times" w:hAnsi="Cir Times"/>
          <w:b w:val="0"/>
          <w:sz w:val="20"/>
        </w:rPr>
        <w:t>1.3. ^lanovima Op{tinskog ve}a, koji nisu na stalnom radu, odre|uje se iznos naknade u visini od  30 % od koeficijenta 3,00;</w:t>
      </w:r>
    </w:p>
    <w:p w:rsidR="00B61105" w:rsidRPr="00B61105" w:rsidRDefault="00B61105" w:rsidP="00B61105">
      <w:pPr>
        <w:ind w:firstLine="1026"/>
        <w:jc w:val="both"/>
        <w:rPr>
          <w:rFonts w:ascii="Cir Times" w:hAnsi="Cir Times"/>
          <w:b w:val="0"/>
          <w:sz w:val="20"/>
        </w:rPr>
      </w:pPr>
      <w:r w:rsidRPr="00B61105">
        <w:rPr>
          <w:rFonts w:ascii="Cir Times" w:hAnsi="Cir Times"/>
          <w:b w:val="0"/>
          <w:sz w:val="20"/>
        </w:rPr>
        <w:t>1.4. ^lanu Op{tinskog ve}a na stalnom radu zadu`enom za socijalnu za{titu, odre|uje se koeficijent 4,00</w:t>
      </w:r>
    </w:p>
    <w:p w:rsidR="00B61105" w:rsidRPr="00B61105" w:rsidRDefault="00B61105" w:rsidP="00B61105">
      <w:pPr>
        <w:ind w:firstLine="720"/>
        <w:jc w:val="both"/>
        <w:rPr>
          <w:rFonts w:ascii="Cir Times" w:hAnsi="Cir Times"/>
          <w:b w:val="0"/>
          <w:sz w:val="20"/>
        </w:rPr>
      </w:pPr>
      <w:r w:rsidRPr="00B61105">
        <w:rPr>
          <w:rFonts w:ascii="Cir Times" w:hAnsi="Cir Times"/>
          <w:b w:val="0"/>
          <w:sz w:val="20"/>
        </w:rPr>
        <w:t xml:space="preserve">     </w:t>
      </w:r>
      <w:r>
        <w:rPr>
          <w:rFonts w:ascii="Cir Times" w:hAnsi="Cir Times"/>
          <w:b w:val="0"/>
          <w:sz w:val="20"/>
        </w:rPr>
        <w:t xml:space="preserve"> </w:t>
      </w:r>
      <w:r w:rsidRPr="00B61105">
        <w:rPr>
          <w:rFonts w:ascii="Cir Times" w:hAnsi="Cir Times"/>
          <w:b w:val="0"/>
          <w:sz w:val="20"/>
        </w:rPr>
        <w:t xml:space="preserve">1.5. ^lanu Op{tinskog ve}a anga`ovanom na re{avawu imovinsko-pravnih odnosa vezanih za Zemqoradni~ku zadrugu ]i}evac, spora sa </w:t>
      </w:r>
      <w:r w:rsidRPr="00B61105">
        <w:rPr>
          <w:rFonts w:ascii="Cir Times" w:hAnsi="Times New Roman"/>
          <w:b w:val="0"/>
          <w:sz w:val="20"/>
        </w:rPr>
        <w:t>“</w:t>
      </w:r>
      <w:r w:rsidRPr="00B61105">
        <w:rPr>
          <w:rFonts w:ascii="Cir Times" w:hAnsi="Cir Times"/>
          <w:b w:val="0"/>
          <w:sz w:val="20"/>
        </w:rPr>
        <w:t>AGROMILOM</w:t>
      </w:r>
      <w:r w:rsidRPr="00B61105">
        <w:rPr>
          <w:rFonts w:ascii="Cir Times" w:hAnsi="Times New Roman"/>
          <w:b w:val="0"/>
          <w:sz w:val="20"/>
        </w:rPr>
        <w:t>”</w:t>
      </w:r>
      <w:r w:rsidRPr="00B61105">
        <w:rPr>
          <w:rFonts w:ascii="Cir Times" w:hAnsi="Cir Times"/>
          <w:b w:val="0"/>
          <w:sz w:val="20"/>
        </w:rPr>
        <w:t xml:space="preserve"> d.o.o.  i  drugim pitawima, odre|uje se iznos naknade u visini od 65% od koeficijenta 3,00;</w:t>
      </w:r>
    </w:p>
    <w:p w:rsidR="00B61105" w:rsidRDefault="00B61105" w:rsidP="00B61105">
      <w:pPr>
        <w:pStyle w:val="ListParagraph"/>
        <w:ind w:left="0"/>
        <w:jc w:val="both"/>
        <w:rPr>
          <w:rFonts w:ascii="Cir Times" w:hAnsi="Cir Times"/>
          <w:sz w:val="20"/>
          <w:szCs w:val="20"/>
        </w:rPr>
      </w:pPr>
      <w:r>
        <w:rPr>
          <w:rFonts w:ascii="Cir Times" w:hAnsi="Cir Times"/>
          <w:sz w:val="20"/>
          <w:szCs w:val="20"/>
        </w:rPr>
        <w:t xml:space="preserve">                    </w:t>
      </w:r>
      <w:r w:rsidRPr="00B61105">
        <w:rPr>
          <w:rFonts w:ascii="Cir Times" w:hAnsi="Cir Times"/>
          <w:sz w:val="20"/>
          <w:szCs w:val="20"/>
        </w:rPr>
        <w:t>1.6. ^lanu Op{tinskog ve}a zadu`enom za o{te poslove, odre|uje se iznos naknade u visini od 65% od koeficijenta 3,00;</w:t>
      </w:r>
    </w:p>
    <w:p w:rsidR="00B61105" w:rsidRPr="00B61105" w:rsidRDefault="00B61105" w:rsidP="00B61105">
      <w:pPr>
        <w:pStyle w:val="ListParagraph"/>
        <w:spacing w:after="0"/>
        <w:ind w:left="0"/>
        <w:jc w:val="both"/>
        <w:rPr>
          <w:rFonts w:ascii="Cir Times" w:hAnsi="Cir Times"/>
          <w:sz w:val="20"/>
          <w:szCs w:val="20"/>
        </w:rPr>
      </w:pPr>
      <w:r>
        <w:rPr>
          <w:rFonts w:ascii="Cir Times" w:hAnsi="Cir Times"/>
          <w:sz w:val="20"/>
          <w:szCs w:val="20"/>
        </w:rPr>
        <w:t xml:space="preserve">              </w:t>
      </w:r>
      <w:r w:rsidRPr="00B61105">
        <w:rPr>
          <w:rFonts w:ascii="Cir Times" w:hAnsi="Cir Times"/>
          <w:sz w:val="20"/>
          <w:szCs w:val="20"/>
        </w:rPr>
        <w:t xml:space="preserve">      1.7. ^lanu Op{tinskog ve}a zadu`enom za saradwu sa Nacionalnom slu`bom za zapo{qavawe, odre|uje se iznos naknade u visini od 65% od koeficijenta 3,00;</w:t>
      </w:r>
    </w:p>
    <w:p w:rsidR="00B61105" w:rsidRPr="00B61105" w:rsidRDefault="00B61105" w:rsidP="00B61105">
      <w:pPr>
        <w:jc w:val="both"/>
        <w:rPr>
          <w:rFonts w:ascii="Cir Times" w:hAnsi="Cir Times"/>
          <w:b w:val="0"/>
          <w:sz w:val="20"/>
        </w:rPr>
      </w:pPr>
      <w:r>
        <w:rPr>
          <w:rFonts w:ascii="Cir Times" w:hAnsi="Cir Times"/>
          <w:b w:val="0"/>
          <w:sz w:val="20"/>
        </w:rPr>
        <w:t xml:space="preserve">                    </w:t>
      </w:r>
      <w:r w:rsidRPr="00B61105">
        <w:rPr>
          <w:rFonts w:ascii="Cir Times" w:hAnsi="Cir Times"/>
          <w:b w:val="0"/>
          <w:sz w:val="20"/>
        </w:rPr>
        <w:t>1.8. ^lanu Op{tinskog ve}a zadu`enom za oblast sporta, saradwu sa klubovima i organizovawe sportskih manifestacija, odre|uje se iznos naknade u visini od 65% od koeficijenta 3,00.</w:t>
      </w:r>
    </w:p>
    <w:p w:rsidR="00B61105" w:rsidRPr="00B61105" w:rsidRDefault="00B61105" w:rsidP="00B61105">
      <w:pPr>
        <w:tabs>
          <w:tab w:val="left" w:pos="900"/>
        </w:tabs>
        <w:jc w:val="both"/>
        <w:rPr>
          <w:rFonts w:ascii="Cir Times" w:hAnsi="Cir Times"/>
          <w:b w:val="0"/>
          <w:sz w:val="20"/>
        </w:rPr>
      </w:pPr>
      <w:r w:rsidRPr="00B61105">
        <w:rPr>
          <w:rFonts w:ascii="Cir Times" w:hAnsi="Cir Times"/>
          <w:b w:val="0"/>
          <w:sz w:val="20"/>
        </w:rPr>
        <w:tab/>
        <w:t>2. Koeficijent za obra~un plata i naknada za postavqena i imenovana lica je slede}i:</w:t>
      </w:r>
    </w:p>
    <w:p w:rsidR="00B61105" w:rsidRPr="00B61105" w:rsidRDefault="00B61105" w:rsidP="00B61105">
      <w:pPr>
        <w:numPr>
          <w:ilvl w:val="0"/>
          <w:numId w:val="12"/>
        </w:numPr>
        <w:tabs>
          <w:tab w:val="left" w:pos="1080"/>
        </w:tabs>
        <w:jc w:val="both"/>
        <w:rPr>
          <w:rFonts w:ascii="Cir Times" w:hAnsi="Cir Times"/>
          <w:b w:val="0"/>
          <w:sz w:val="20"/>
        </w:rPr>
      </w:pPr>
      <w:r w:rsidRPr="00B61105">
        <w:rPr>
          <w:rFonts w:ascii="Cir Times" w:hAnsi="Cir Times"/>
          <w:b w:val="0"/>
          <w:sz w:val="20"/>
        </w:rPr>
        <w:t xml:space="preserve">Na~elnik Op{tinske uprave </w:t>
      </w:r>
      <w:r w:rsidRPr="00B61105">
        <w:rPr>
          <w:rFonts w:ascii="Cir Times" w:hAnsi="Times New Roman"/>
          <w:b w:val="0"/>
          <w:sz w:val="20"/>
        </w:rPr>
        <w:t>……………………</w:t>
      </w:r>
      <w:r w:rsidRPr="00B61105">
        <w:rPr>
          <w:rFonts w:ascii="Cir Times" w:hAnsi="Cir Times"/>
          <w:b w:val="0"/>
          <w:sz w:val="20"/>
        </w:rPr>
        <w:t>..</w:t>
      </w:r>
      <w:r w:rsidRPr="00B61105">
        <w:rPr>
          <w:rFonts w:ascii="Cir Times" w:hAnsi="Cir Times"/>
          <w:b w:val="0"/>
          <w:sz w:val="20"/>
        </w:rPr>
        <w:tab/>
        <w:t>14,85+4,00</w:t>
      </w:r>
      <w:r w:rsidRPr="00B61105">
        <w:rPr>
          <w:rFonts w:ascii="Cir Times" w:hAnsi="Cir Times"/>
          <w:b w:val="0"/>
          <w:sz w:val="20"/>
        </w:rPr>
        <w:tab/>
      </w:r>
    </w:p>
    <w:p w:rsidR="00B61105" w:rsidRPr="00B61105" w:rsidRDefault="00B61105" w:rsidP="00B61105">
      <w:pPr>
        <w:numPr>
          <w:ilvl w:val="0"/>
          <w:numId w:val="12"/>
        </w:numPr>
        <w:tabs>
          <w:tab w:val="left" w:pos="1080"/>
        </w:tabs>
        <w:jc w:val="both"/>
        <w:rPr>
          <w:rFonts w:ascii="Cir Times" w:hAnsi="Cir Times"/>
          <w:b w:val="0"/>
          <w:sz w:val="20"/>
        </w:rPr>
      </w:pPr>
      <w:r w:rsidRPr="00B61105">
        <w:rPr>
          <w:rFonts w:ascii="Cir Times" w:hAnsi="Cir Times"/>
          <w:b w:val="0"/>
          <w:sz w:val="20"/>
        </w:rPr>
        <w:t>Sekretar  Skup{tine  op{tine</w:t>
      </w:r>
      <w:r w:rsidRPr="00B61105">
        <w:rPr>
          <w:rFonts w:ascii="Cir Times" w:hAnsi="Cir Times"/>
          <w:b w:val="0"/>
          <w:sz w:val="20"/>
        </w:rPr>
        <w:tab/>
      </w:r>
      <w:r w:rsidRPr="00B61105">
        <w:rPr>
          <w:rFonts w:ascii="Cir Times" w:hAnsi="Times New Roman"/>
          <w:b w:val="0"/>
          <w:sz w:val="20"/>
        </w:rPr>
        <w:t>………………</w:t>
      </w:r>
      <w:r w:rsidRPr="00B61105">
        <w:rPr>
          <w:rFonts w:ascii="Cir Times" w:hAnsi="Cir Times"/>
          <w:b w:val="0"/>
          <w:sz w:val="20"/>
        </w:rPr>
        <w:t>..</w:t>
      </w:r>
      <w:r w:rsidRPr="00B61105">
        <w:rPr>
          <w:rFonts w:ascii="Cir Times" w:hAnsi="Cir Times"/>
          <w:b w:val="0"/>
          <w:sz w:val="20"/>
        </w:rPr>
        <w:tab/>
        <w:t>14,85+4,00</w:t>
      </w:r>
    </w:p>
    <w:p w:rsidR="00B61105" w:rsidRPr="00B61105" w:rsidRDefault="00B61105" w:rsidP="00B61105">
      <w:pPr>
        <w:numPr>
          <w:ilvl w:val="0"/>
          <w:numId w:val="12"/>
        </w:numPr>
        <w:tabs>
          <w:tab w:val="left" w:pos="1080"/>
        </w:tabs>
        <w:jc w:val="both"/>
        <w:rPr>
          <w:rFonts w:ascii="Cir Times" w:hAnsi="Cir Times"/>
          <w:b w:val="0"/>
          <w:sz w:val="20"/>
        </w:rPr>
      </w:pPr>
      <w:r w:rsidRPr="00B61105">
        <w:rPr>
          <w:rFonts w:ascii="Cir Times" w:hAnsi="Cir Times"/>
          <w:b w:val="0"/>
          <w:sz w:val="20"/>
        </w:rPr>
        <w:t xml:space="preserve">Pomo}nik predsednika op{tine za oblast </w:t>
      </w:r>
    </w:p>
    <w:p w:rsidR="00B61105" w:rsidRPr="00B61105" w:rsidRDefault="00B61105" w:rsidP="00B61105">
      <w:pPr>
        <w:tabs>
          <w:tab w:val="left" w:pos="1080"/>
        </w:tabs>
        <w:ind w:left="1800"/>
        <w:jc w:val="both"/>
        <w:rPr>
          <w:rFonts w:ascii="Cir Times" w:hAnsi="Cir Times"/>
          <w:b w:val="0"/>
          <w:sz w:val="20"/>
        </w:rPr>
      </w:pPr>
      <w:r w:rsidRPr="00B61105">
        <w:rPr>
          <w:rFonts w:ascii="Cir Times" w:hAnsi="Cir Times"/>
          <w:b w:val="0"/>
          <w:sz w:val="20"/>
        </w:rPr>
        <w:t xml:space="preserve">dru{tvenih delatnosti </w:t>
      </w:r>
      <w:r w:rsidRPr="00B61105">
        <w:rPr>
          <w:rFonts w:ascii="Cir Times" w:hAnsi="Times New Roman"/>
          <w:b w:val="0"/>
          <w:sz w:val="20"/>
        </w:rPr>
        <w:t>………………</w:t>
      </w:r>
      <w:r w:rsidRPr="00B61105">
        <w:rPr>
          <w:rFonts w:ascii="Cir Times" w:hAnsi="Cir Times"/>
          <w:b w:val="0"/>
          <w:sz w:val="20"/>
        </w:rPr>
        <w:t>.</w:t>
      </w:r>
      <w:r w:rsidRPr="00B61105">
        <w:rPr>
          <w:rFonts w:ascii="Cir Times" w:hAnsi="Times New Roman"/>
          <w:b w:val="0"/>
          <w:sz w:val="20"/>
        </w:rPr>
        <w:t>…………</w:t>
      </w:r>
      <w:r w:rsidRPr="00B61105">
        <w:rPr>
          <w:rFonts w:ascii="Cir Times" w:hAnsi="Cir Times"/>
          <w:b w:val="0"/>
          <w:sz w:val="20"/>
        </w:rPr>
        <w:t>..</w:t>
      </w:r>
      <w:r w:rsidRPr="00B61105">
        <w:rPr>
          <w:rFonts w:ascii="Cir Times" w:hAnsi="Cir Times"/>
          <w:b w:val="0"/>
          <w:sz w:val="20"/>
        </w:rPr>
        <w:tab/>
        <w:t>14,85+5,12</w:t>
      </w:r>
    </w:p>
    <w:p w:rsidR="00B61105" w:rsidRPr="00B61105" w:rsidRDefault="00B61105" w:rsidP="00B61105">
      <w:pPr>
        <w:numPr>
          <w:ilvl w:val="0"/>
          <w:numId w:val="12"/>
        </w:numPr>
        <w:tabs>
          <w:tab w:val="left" w:pos="1080"/>
        </w:tabs>
        <w:jc w:val="both"/>
        <w:rPr>
          <w:rFonts w:ascii="Cir Times" w:hAnsi="Cir Times"/>
          <w:b w:val="0"/>
          <w:sz w:val="20"/>
        </w:rPr>
      </w:pPr>
      <w:r w:rsidRPr="00B61105">
        <w:rPr>
          <w:rFonts w:ascii="Cir Times" w:hAnsi="Cir Times"/>
          <w:b w:val="0"/>
          <w:sz w:val="20"/>
        </w:rPr>
        <w:t xml:space="preserve">Pomo}nik predsednika op{tine za oblast </w:t>
      </w:r>
    </w:p>
    <w:p w:rsidR="00B61105" w:rsidRPr="00B61105" w:rsidRDefault="00B61105" w:rsidP="00B61105">
      <w:pPr>
        <w:tabs>
          <w:tab w:val="left" w:pos="1080"/>
        </w:tabs>
        <w:ind w:left="1800"/>
        <w:jc w:val="both"/>
        <w:rPr>
          <w:rFonts w:ascii="Cir Times" w:hAnsi="Cir Times"/>
          <w:b w:val="0"/>
          <w:sz w:val="20"/>
        </w:rPr>
      </w:pPr>
      <w:r w:rsidRPr="00B61105">
        <w:rPr>
          <w:rFonts w:ascii="Cir Times" w:hAnsi="Cir Times"/>
          <w:b w:val="0"/>
          <w:sz w:val="20"/>
        </w:rPr>
        <w:t xml:space="preserve">ekonomskog razvoja i investicija, za{titu </w:t>
      </w:r>
    </w:p>
    <w:p w:rsidR="00B61105" w:rsidRPr="00B61105" w:rsidRDefault="00B61105" w:rsidP="00B61105">
      <w:pPr>
        <w:tabs>
          <w:tab w:val="left" w:pos="1080"/>
        </w:tabs>
        <w:ind w:left="1800"/>
        <w:jc w:val="both"/>
        <w:rPr>
          <w:rFonts w:ascii="Cir Times" w:hAnsi="Cir Times"/>
          <w:b w:val="0"/>
          <w:sz w:val="20"/>
        </w:rPr>
      </w:pPr>
      <w:r w:rsidRPr="00B61105">
        <w:rPr>
          <w:rFonts w:ascii="Cir Times" w:hAnsi="Cir Times"/>
          <w:b w:val="0"/>
          <w:sz w:val="20"/>
        </w:rPr>
        <w:t xml:space="preserve">`ivotne sredine i poqoprivredu </w:t>
      </w:r>
      <w:r w:rsidRPr="00B61105">
        <w:rPr>
          <w:rFonts w:ascii="Cir Times" w:hAnsi="Times New Roman"/>
          <w:b w:val="0"/>
          <w:sz w:val="20"/>
        </w:rPr>
        <w:t>…………</w:t>
      </w:r>
      <w:r w:rsidRPr="00B61105">
        <w:rPr>
          <w:rFonts w:ascii="Cir Times" w:hAnsi="Cir Times"/>
          <w:b w:val="0"/>
          <w:sz w:val="20"/>
        </w:rPr>
        <w:t>.</w:t>
      </w:r>
      <w:r w:rsidRPr="00B61105">
        <w:rPr>
          <w:rFonts w:ascii="Cir Times" w:hAnsi="Times New Roman"/>
          <w:b w:val="0"/>
          <w:sz w:val="20"/>
        </w:rPr>
        <w:t>…</w:t>
      </w:r>
      <w:r w:rsidRPr="00B61105">
        <w:rPr>
          <w:rFonts w:ascii="Cir Times" w:hAnsi="Cir Times"/>
          <w:b w:val="0"/>
          <w:sz w:val="20"/>
        </w:rPr>
        <w:t>..</w:t>
      </w:r>
      <w:r w:rsidRPr="00B61105">
        <w:rPr>
          <w:rFonts w:ascii="Cir Times" w:hAnsi="Cir Times"/>
          <w:b w:val="0"/>
          <w:sz w:val="20"/>
        </w:rPr>
        <w:tab/>
        <w:t>14,85+5,12</w:t>
      </w:r>
    </w:p>
    <w:p w:rsidR="00B61105" w:rsidRPr="00B61105" w:rsidRDefault="00B61105" w:rsidP="00B61105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Cir Times" w:hAnsi="Cir Times"/>
          <w:sz w:val="20"/>
          <w:szCs w:val="20"/>
        </w:rPr>
      </w:pPr>
      <w:r w:rsidRPr="00B61105">
        <w:rPr>
          <w:rFonts w:ascii="Cir Times" w:hAnsi="Cir Times"/>
          <w:sz w:val="20"/>
          <w:szCs w:val="20"/>
        </w:rPr>
        <w:t>Op{tinski javni pravobranilac</w:t>
      </w:r>
      <w:r w:rsidRPr="00B61105">
        <w:rPr>
          <w:rFonts w:ascii="Cir Times" w:hAnsi="Times New Roman"/>
          <w:sz w:val="20"/>
          <w:szCs w:val="20"/>
        </w:rPr>
        <w:t>………………</w:t>
      </w:r>
      <w:r w:rsidRPr="00B61105">
        <w:rPr>
          <w:rFonts w:ascii="Cir Times" w:hAnsi="Cir Times"/>
          <w:sz w:val="20"/>
          <w:szCs w:val="20"/>
        </w:rPr>
        <w:tab/>
        <w:t>14,85+2,50</w:t>
      </w:r>
    </w:p>
    <w:p w:rsidR="00B61105" w:rsidRPr="00B61105" w:rsidRDefault="00B61105" w:rsidP="00B61105">
      <w:pPr>
        <w:jc w:val="both"/>
        <w:rPr>
          <w:rFonts w:ascii="Cir Times" w:hAnsi="Cir Times"/>
          <w:b w:val="0"/>
          <w:sz w:val="20"/>
        </w:rPr>
      </w:pPr>
      <w:r w:rsidRPr="00B61105">
        <w:rPr>
          <w:rFonts w:ascii="Cir Times" w:hAnsi="Cir Times"/>
          <w:b w:val="0"/>
          <w:sz w:val="20"/>
        </w:rPr>
        <w:t xml:space="preserve"> </w:t>
      </w:r>
      <w:r w:rsidRPr="00B61105">
        <w:rPr>
          <w:rFonts w:ascii="Cir Times" w:hAnsi="Cir Times"/>
          <w:b w:val="0"/>
          <w:sz w:val="20"/>
        </w:rPr>
        <w:tab/>
        <w:t>Koeficijenti utvr|eni u stavu 1. ove ta~ke, uve}avaju se:</w:t>
      </w:r>
    </w:p>
    <w:p w:rsidR="00B61105" w:rsidRPr="00B61105" w:rsidRDefault="00B61105" w:rsidP="00B61105">
      <w:pPr>
        <w:tabs>
          <w:tab w:val="left" w:pos="1080"/>
        </w:tabs>
        <w:ind w:left="540"/>
        <w:jc w:val="both"/>
        <w:rPr>
          <w:rFonts w:ascii="Cir Times" w:hAnsi="Cir Times"/>
          <w:b w:val="0"/>
          <w:sz w:val="20"/>
        </w:rPr>
      </w:pPr>
      <w:r w:rsidRPr="00B61105">
        <w:rPr>
          <w:rFonts w:ascii="Cir Times" w:hAnsi="Cir Times"/>
          <w:b w:val="0"/>
          <w:sz w:val="20"/>
        </w:rPr>
        <w:tab/>
      </w:r>
      <w:r w:rsidRPr="00B61105">
        <w:rPr>
          <w:rFonts w:ascii="Cir Times" w:hAnsi="Cir Times"/>
          <w:b w:val="0"/>
          <w:sz w:val="20"/>
        </w:rPr>
        <w:tab/>
        <w:t xml:space="preserve">-  Na~elniku Op{tinske uprave </w:t>
      </w:r>
      <w:r w:rsidRPr="00B61105">
        <w:rPr>
          <w:rFonts w:ascii="Cir Times" w:hAnsi="Times New Roman"/>
          <w:b w:val="0"/>
          <w:sz w:val="20"/>
        </w:rPr>
        <w:t>……………………</w:t>
      </w:r>
      <w:r w:rsidRPr="00B61105">
        <w:rPr>
          <w:rFonts w:ascii="Cir Times" w:hAnsi="Cir Times"/>
          <w:b w:val="0"/>
          <w:sz w:val="20"/>
        </w:rPr>
        <w:tab/>
      </w:r>
      <w:r w:rsidRPr="00B61105">
        <w:rPr>
          <w:rFonts w:ascii="Cir Times" w:hAnsi="Cir Times"/>
          <w:b w:val="0"/>
          <w:sz w:val="20"/>
        </w:rPr>
        <w:tab/>
        <w:t>30 %</w:t>
      </w:r>
      <w:r w:rsidRPr="00B61105">
        <w:rPr>
          <w:rFonts w:ascii="Cir Times" w:hAnsi="Cir Times"/>
          <w:b w:val="0"/>
          <w:sz w:val="20"/>
        </w:rPr>
        <w:tab/>
        <w:t xml:space="preserve"> </w:t>
      </w:r>
    </w:p>
    <w:p w:rsidR="00B61105" w:rsidRPr="00B61105" w:rsidRDefault="00B61105" w:rsidP="00B61105">
      <w:pPr>
        <w:tabs>
          <w:tab w:val="left" w:pos="1080"/>
        </w:tabs>
        <w:ind w:left="540"/>
        <w:jc w:val="both"/>
        <w:rPr>
          <w:rFonts w:ascii="Cir Times" w:hAnsi="Cir Times"/>
          <w:b w:val="0"/>
          <w:sz w:val="20"/>
        </w:rPr>
      </w:pPr>
      <w:r w:rsidRPr="00B61105">
        <w:rPr>
          <w:rFonts w:ascii="Cir Times" w:hAnsi="Cir Times"/>
          <w:b w:val="0"/>
          <w:sz w:val="20"/>
        </w:rPr>
        <w:tab/>
      </w:r>
      <w:r w:rsidRPr="00B61105">
        <w:rPr>
          <w:rFonts w:ascii="Cir Times" w:hAnsi="Cir Times"/>
          <w:b w:val="0"/>
          <w:sz w:val="20"/>
        </w:rPr>
        <w:tab/>
        <w:t>-  Sekretaru  Skup{tine  op{tine</w:t>
      </w:r>
      <w:r w:rsidRPr="00B61105">
        <w:rPr>
          <w:rFonts w:ascii="Cir Times" w:hAnsi="Cir Times"/>
          <w:b w:val="0"/>
          <w:sz w:val="20"/>
        </w:rPr>
        <w:tab/>
      </w:r>
      <w:r w:rsidRPr="00B61105">
        <w:rPr>
          <w:rFonts w:ascii="Cir Times" w:hAnsi="Times New Roman"/>
          <w:b w:val="0"/>
          <w:sz w:val="20"/>
        </w:rPr>
        <w:t>………………</w:t>
      </w:r>
      <w:r w:rsidRPr="00B61105">
        <w:rPr>
          <w:rFonts w:ascii="Cir Times" w:hAnsi="Cir Times"/>
          <w:b w:val="0"/>
          <w:sz w:val="20"/>
        </w:rPr>
        <w:t>.</w:t>
      </w:r>
      <w:r w:rsidRPr="00B61105">
        <w:rPr>
          <w:rFonts w:ascii="Cir Times" w:hAnsi="Cir Times"/>
          <w:b w:val="0"/>
          <w:sz w:val="20"/>
        </w:rPr>
        <w:tab/>
      </w:r>
      <w:r w:rsidRPr="00B61105">
        <w:rPr>
          <w:rFonts w:ascii="Cir Times" w:hAnsi="Cir Times"/>
          <w:b w:val="0"/>
          <w:sz w:val="20"/>
        </w:rPr>
        <w:tab/>
        <w:t>25 %</w:t>
      </w:r>
    </w:p>
    <w:p w:rsidR="00B61105" w:rsidRPr="00B61105" w:rsidRDefault="00B61105" w:rsidP="00B61105">
      <w:pPr>
        <w:tabs>
          <w:tab w:val="left" w:pos="1080"/>
        </w:tabs>
        <w:ind w:left="540"/>
        <w:jc w:val="both"/>
        <w:rPr>
          <w:rFonts w:ascii="Cir Times" w:hAnsi="Cir Times"/>
          <w:b w:val="0"/>
          <w:sz w:val="20"/>
        </w:rPr>
      </w:pPr>
    </w:p>
    <w:p w:rsidR="00B61105" w:rsidRPr="00B61105" w:rsidRDefault="00B61105" w:rsidP="00B61105">
      <w:pPr>
        <w:pStyle w:val="BodyText"/>
        <w:ind w:firstLine="720"/>
        <w:rPr>
          <w:b w:val="0"/>
          <w:sz w:val="20"/>
        </w:rPr>
      </w:pPr>
      <w:r w:rsidRPr="00B61105">
        <w:rPr>
          <w:b w:val="0"/>
          <w:sz w:val="20"/>
        </w:rPr>
        <w:lastRenderedPageBreak/>
        <w:t>3. Ovim re{ewem prestaje da va`i Re{ewe o odre|ivawu koeficijenata izabranih, imenovanih i postavqenih lica op{tine, Skup{tine op{tine i Op{tinske uprave (</w:t>
      </w:r>
      <w:r w:rsidRPr="00B61105">
        <w:rPr>
          <w:rFonts w:hAnsi="Times New Roman"/>
          <w:b w:val="0"/>
          <w:sz w:val="20"/>
        </w:rPr>
        <w:t>“</w:t>
      </w:r>
      <w:r w:rsidRPr="00B61105">
        <w:rPr>
          <w:b w:val="0"/>
          <w:sz w:val="20"/>
        </w:rPr>
        <w:t>Sl. list op{tine ]i}evac</w:t>
      </w:r>
      <w:r w:rsidRPr="00B61105">
        <w:rPr>
          <w:rFonts w:hAnsi="Times New Roman"/>
          <w:b w:val="0"/>
          <w:sz w:val="20"/>
        </w:rPr>
        <w:t>”</w:t>
      </w:r>
      <w:r w:rsidRPr="00B61105">
        <w:rPr>
          <w:b w:val="0"/>
          <w:sz w:val="20"/>
        </w:rPr>
        <w:t>, br. 8/15 i 10/15).</w:t>
      </w:r>
    </w:p>
    <w:p w:rsidR="00B61105" w:rsidRPr="00B61105" w:rsidRDefault="00B61105" w:rsidP="00B61105">
      <w:pPr>
        <w:ind w:firstLine="720"/>
        <w:jc w:val="both"/>
        <w:rPr>
          <w:rFonts w:ascii="Cir Times" w:hAnsi="Cir Times"/>
          <w:b w:val="0"/>
          <w:sz w:val="20"/>
        </w:rPr>
      </w:pPr>
      <w:r w:rsidRPr="00B61105">
        <w:rPr>
          <w:rFonts w:ascii="Cir Times" w:hAnsi="Cir Times"/>
          <w:b w:val="0"/>
          <w:sz w:val="20"/>
        </w:rPr>
        <w:t xml:space="preserve">4. Re{ewe stupa na snagu narednog dana od dana objavqivawa u </w:t>
      </w:r>
      <w:r w:rsidRPr="00B61105">
        <w:rPr>
          <w:rFonts w:ascii="Cir Times" w:hAnsi="Times New Roman"/>
          <w:b w:val="0"/>
          <w:sz w:val="20"/>
        </w:rPr>
        <w:t>“</w:t>
      </w:r>
      <w:r w:rsidRPr="00B61105">
        <w:rPr>
          <w:rFonts w:ascii="Cir Times" w:hAnsi="Cir Times"/>
          <w:b w:val="0"/>
          <w:sz w:val="20"/>
        </w:rPr>
        <w:t>Sl. listu op{tine ]i}evac</w:t>
      </w:r>
      <w:r w:rsidRPr="00B61105">
        <w:rPr>
          <w:rFonts w:ascii="Cir Times" w:hAnsi="Times New Roman"/>
          <w:b w:val="0"/>
          <w:sz w:val="20"/>
        </w:rPr>
        <w:t>”</w:t>
      </w:r>
      <w:r w:rsidRPr="00B61105">
        <w:rPr>
          <w:rFonts w:ascii="Cir Times" w:hAnsi="Cir Times"/>
          <w:b w:val="0"/>
          <w:sz w:val="20"/>
        </w:rPr>
        <w:t xml:space="preserve"> a primewiva}e se od 1.1.2016. godine.</w:t>
      </w:r>
    </w:p>
    <w:p w:rsidR="00B61105" w:rsidRPr="00B61105" w:rsidRDefault="00B61105" w:rsidP="00B61105">
      <w:pPr>
        <w:pStyle w:val="BodyText"/>
        <w:ind w:firstLine="720"/>
        <w:rPr>
          <w:b w:val="0"/>
          <w:sz w:val="20"/>
        </w:rPr>
      </w:pPr>
      <w:r w:rsidRPr="00B61105">
        <w:rPr>
          <w:b w:val="0"/>
          <w:sz w:val="20"/>
        </w:rPr>
        <w:t>6. Re{ewe dostaviti: na~elniku Op{tinske uprave, Odeqewu za  privredu, finansije, urbanizam i inspekcijske poslove, Odeqewu za dru{tvene delatnosti, op{te i zajedni~ke poslove i arhivi.</w:t>
      </w:r>
    </w:p>
    <w:p w:rsidR="00B61105" w:rsidRPr="00B61105" w:rsidRDefault="00B61105" w:rsidP="00B61105">
      <w:pPr>
        <w:jc w:val="both"/>
        <w:rPr>
          <w:rFonts w:ascii="Cir Times" w:hAnsi="Cir Times"/>
          <w:b w:val="0"/>
          <w:sz w:val="14"/>
        </w:rPr>
      </w:pPr>
    </w:p>
    <w:p w:rsidR="00B61105" w:rsidRDefault="00B61105" w:rsidP="00B61105">
      <w:pPr>
        <w:jc w:val="center"/>
        <w:rPr>
          <w:rFonts w:ascii="Cir Times" w:hAnsi="Cir Times"/>
          <w:b w:val="0"/>
          <w:sz w:val="20"/>
        </w:rPr>
      </w:pPr>
      <w:r w:rsidRPr="00B61105">
        <w:rPr>
          <w:rFonts w:ascii="Cir Times" w:hAnsi="Cir Times"/>
          <w:b w:val="0"/>
          <w:sz w:val="20"/>
        </w:rPr>
        <w:t xml:space="preserve">KOMISIJA ZA PROPISE I ADMINISTRATIVNO- MANDATNA PITAWA </w:t>
      </w:r>
    </w:p>
    <w:p w:rsidR="00B61105" w:rsidRPr="00B61105" w:rsidRDefault="00B61105" w:rsidP="00B61105">
      <w:pPr>
        <w:jc w:val="center"/>
        <w:rPr>
          <w:rFonts w:ascii="Cir Times" w:hAnsi="Cir Times"/>
          <w:b w:val="0"/>
          <w:sz w:val="20"/>
        </w:rPr>
      </w:pPr>
      <w:r w:rsidRPr="00B61105">
        <w:rPr>
          <w:rFonts w:ascii="Cir Times" w:hAnsi="Cir Times"/>
          <w:b w:val="0"/>
          <w:sz w:val="20"/>
        </w:rPr>
        <w:t>SKUP[TINE OP[TINE ]I]EVAC</w:t>
      </w:r>
    </w:p>
    <w:p w:rsidR="00B61105" w:rsidRPr="00B61105" w:rsidRDefault="00B61105" w:rsidP="00B61105">
      <w:pPr>
        <w:jc w:val="center"/>
        <w:rPr>
          <w:rFonts w:ascii="Cir Times" w:hAnsi="Cir Times"/>
          <w:b w:val="0"/>
          <w:sz w:val="20"/>
        </w:rPr>
      </w:pPr>
      <w:r w:rsidRPr="00B61105">
        <w:rPr>
          <w:rFonts w:ascii="Cir Times" w:hAnsi="Cir Times"/>
          <w:b w:val="0"/>
          <w:sz w:val="20"/>
        </w:rPr>
        <w:t>Br. 121-1/16-02 od 4.1.2016. godine</w:t>
      </w:r>
    </w:p>
    <w:p w:rsidR="00B61105" w:rsidRPr="00B61105" w:rsidRDefault="00B61105" w:rsidP="00B61105">
      <w:pPr>
        <w:jc w:val="center"/>
        <w:rPr>
          <w:rFonts w:ascii="Cir Times" w:hAnsi="Cir Times"/>
          <w:b w:val="0"/>
          <w:sz w:val="14"/>
        </w:rPr>
      </w:pPr>
    </w:p>
    <w:p w:rsidR="00B61105" w:rsidRPr="00B61105" w:rsidRDefault="00B61105" w:rsidP="00B61105">
      <w:pPr>
        <w:jc w:val="both"/>
        <w:rPr>
          <w:rFonts w:ascii="Cir Times" w:hAnsi="Cir Times"/>
          <w:b w:val="0"/>
          <w:sz w:val="20"/>
        </w:rPr>
      </w:pPr>
      <w:r w:rsidRPr="00B61105">
        <w:rPr>
          <w:rFonts w:ascii="Cir Times" w:hAnsi="Cir Times"/>
          <w:b w:val="0"/>
          <w:sz w:val="20"/>
        </w:rPr>
        <w:tab/>
      </w:r>
      <w:r w:rsidRPr="00B61105">
        <w:rPr>
          <w:rFonts w:ascii="Cir Times" w:hAnsi="Cir Times"/>
          <w:b w:val="0"/>
          <w:sz w:val="20"/>
        </w:rPr>
        <w:tab/>
      </w:r>
      <w:r w:rsidRPr="00B61105">
        <w:rPr>
          <w:rFonts w:ascii="Cir Times" w:hAnsi="Cir Times"/>
          <w:b w:val="0"/>
          <w:sz w:val="20"/>
        </w:rPr>
        <w:tab/>
      </w:r>
      <w:r w:rsidRPr="00B61105">
        <w:rPr>
          <w:rFonts w:ascii="Cir Times" w:hAnsi="Cir Times"/>
          <w:b w:val="0"/>
          <w:sz w:val="20"/>
        </w:rPr>
        <w:tab/>
      </w:r>
      <w:r w:rsidRPr="00B61105">
        <w:rPr>
          <w:rFonts w:ascii="Cir Times" w:hAnsi="Cir Times"/>
          <w:b w:val="0"/>
          <w:sz w:val="20"/>
        </w:rPr>
        <w:tab/>
        <w:t xml:space="preserve">                                  </w:t>
      </w:r>
      <w:r>
        <w:rPr>
          <w:rFonts w:ascii="Cir Times" w:hAnsi="Cir Times"/>
          <w:b w:val="0"/>
          <w:sz w:val="20"/>
        </w:rPr>
        <w:t xml:space="preserve">               </w:t>
      </w:r>
      <w:r w:rsidR="00693188">
        <w:rPr>
          <w:rFonts w:ascii="Cir Times" w:hAnsi="Cir Times"/>
          <w:b w:val="0"/>
          <w:sz w:val="20"/>
        </w:rPr>
        <w:t xml:space="preserve">                      </w:t>
      </w:r>
      <w:r w:rsidRPr="00B61105">
        <w:rPr>
          <w:rFonts w:ascii="Cir Times" w:hAnsi="Cir Times"/>
          <w:b w:val="0"/>
          <w:sz w:val="20"/>
        </w:rPr>
        <w:t>PREDSEDNIK</w:t>
      </w:r>
    </w:p>
    <w:p w:rsidR="00B61105" w:rsidRDefault="00B61105" w:rsidP="00B61105">
      <w:pPr>
        <w:jc w:val="both"/>
        <w:rPr>
          <w:rFonts w:ascii="Cir Times" w:hAnsi="Cir Times"/>
          <w:sz w:val="26"/>
          <w:szCs w:val="26"/>
        </w:rPr>
      </w:pPr>
      <w:r w:rsidRPr="00B61105">
        <w:rPr>
          <w:rFonts w:ascii="Cir Times" w:hAnsi="Cir Times"/>
          <w:b w:val="0"/>
          <w:sz w:val="20"/>
        </w:rPr>
        <w:tab/>
      </w:r>
      <w:r w:rsidRPr="00B61105">
        <w:rPr>
          <w:rFonts w:ascii="Cir Times" w:hAnsi="Cir Times"/>
          <w:b w:val="0"/>
          <w:sz w:val="20"/>
        </w:rPr>
        <w:tab/>
      </w:r>
      <w:r w:rsidRPr="00B61105">
        <w:rPr>
          <w:rFonts w:ascii="Cir Times" w:hAnsi="Cir Times"/>
          <w:b w:val="0"/>
          <w:sz w:val="20"/>
        </w:rPr>
        <w:tab/>
      </w:r>
      <w:r w:rsidRPr="00B61105">
        <w:rPr>
          <w:rFonts w:ascii="Cir Times" w:hAnsi="Cir Times"/>
          <w:b w:val="0"/>
          <w:sz w:val="20"/>
        </w:rPr>
        <w:tab/>
      </w:r>
      <w:r w:rsidRPr="00B61105">
        <w:rPr>
          <w:rFonts w:ascii="Cir Times" w:hAnsi="Cir Times"/>
          <w:b w:val="0"/>
          <w:sz w:val="20"/>
        </w:rPr>
        <w:tab/>
        <w:t xml:space="preserve">                         </w:t>
      </w:r>
      <w:r w:rsidRPr="00B61105">
        <w:rPr>
          <w:rFonts w:ascii="Cir Times" w:hAnsi="Cir Times"/>
          <w:b w:val="0"/>
          <w:sz w:val="20"/>
        </w:rPr>
        <w:tab/>
        <w:t xml:space="preserve">      </w:t>
      </w:r>
      <w:r>
        <w:rPr>
          <w:rFonts w:ascii="Cir Times" w:hAnsi="Cir Times"/>
          <w:b w:val="0"/>
          <w:sz w:val="20"/>
        </w:rPr>
        <w:t xml:space="preserve">                                              </w:t>
      </w:r>
      <w:r w:rsidRPr="00B61105">
        <w:rPr>
          <w:rFonts w:ascii="Cir Times" w:hAnsi="Cir Times"/>
          <w:b w:val="0"/>
          <w:sz w:val="20"/>
        </w:rPr>
        <w:t>Sla|ana Uro{evi}</w:t>
      </w:r>
      <w:r>
        <w:rPr>
          <w:rFonts w:ascii="Cir Times" w:hAnsi="Cir Times"/>
          <w:b w:val="0"/>
          <w:sz w:val="20"/>
        </w:rPr>
        <w:t>, s.r.</w:t>
      </w:r>
      <w:r w:rsidRPr="00B61105">
        <w:rPr>
          <w:rFonts w:ascii="Cir Times" w:hAnsi="Cir Times"/>
          <w:sz w:val="26"/>
          <w:szCs w:val="26"/>
        </w:rPr>
        <w:t xml:space="preserve">  </w:t>
      </w:r>
    </w:p>
    <w:p w:rsidR="00B61105" w:rsidRPr="00B61105" w:rsidRDefault="00B61105" w:rsidP="00B61105">
      <w:pPr>
        <w:jc w:val="both"/>
        <w:rPr>
          <w:rFonts w:ascii="Cir Times" w:hAnsi="Cir Times"/>
          <w:sz w:val="14"/>
          <w:szCs w:val="26"/>
        </w:rPr>
      </w:pPr>
    </w:p>
    <w:p w:rsidR="00B61105" w:rsidRPr="00693188" w:rsidRDefault="00B61105" w:rsidP="00B61105">
      <w:pPr>
        <w:jc w:val="both"/>
        <w:rPr>
          <w:rFonts w:ascii="Cir Times" w:hAnsi="Cir Times"/>
          <w:b w:val="0"/>
          <w:sz w:val="20"/>
        </w:rPr>
      </w:pPr>
      <w:r w:rsidRPr="00693188">
        <w:rPr>
          <w:rFonts w:ascii="Cir Times" w:hAnsi="Cir Times"/>
          <w:b w:val="0"/>
          <w:sz w:val="20"/>
        </w:rPr>
        <w:t>2.</w:t>
      </w:r>
    </w:p>
    <w:p w:rsidR="00B61105" w:rsidRPr="00B61105" w:rsidRDefault="00B61105" w:rsidP="00B61105">
      <w:pPr>
        <w:jc w:val="both"/>
        <w:rPr>
          <w:rFonts w:ascii="Times New Roman" w:hAnsi="Times New Roman"/>
          <w:b w:val="0"/>
          <w:sz w:val="20"/>
        </w:rPr>
      </w:pPr>
      <w:r>
        <w:rPr>
          <w:sz w:val="26"/>
          <w:szCs w:val="26"/>
        </w:rPr>
        <w:t xml:space="preserve">   </w:t>
      </w:r>
      <w:r w:rsidRPr="00B61105">
        <w:rPr>
          <w:rFonts w:ascii="Times New Roman" w:hAnsi="Times New Roman"/>
          <w:b w:val="0"/>
          <w:sz w:val="20"/>
        </w:rPr>
        <w:t xml:space="preserve">На основу члана </w:t>
      </w:r>
      <w:r w:rsidRPr="00B61105">
        <w:rPr>
          <w:rFonts w:ascii="Times New Roman" w:hAnsi="Times New Roman"/>
          <w:b w:val="0"/>
          <w:sz w:val="20"/>
          <w:lang w:val="sr-Cyrl-CS"/>
        </w:rPr>
        <w:t>33.</w:t>
      </w:r>
      <w:r w:rsidRPr="00B61105">
        <w:rPr>
          <w:rFonts w:ascii="Times New Roman" w:hAnsi="Times New Roman"/>
          <w:b w:val="0"/>
          <w:sz w:val="20"/>
        </w:rPr>
        <w:t xml:space="preserve"> Статута општине </w:t>
      </w:r>
      <w:r w:rsidRPr="00B61105">
        <w:rPr>
          <w:rFonts w:ascii="Times New Roman" w:hAnsi="Times New Roman"/>
          <w:b w:val="0"/>
          <w:sz w:val="20"/>
          <w:lang w:val="sr-Cyrl-CS"/>
        </w:rPr>
        <w:t>Ћићевац</w:t>
      </w:r>
      <w:r w:rsidRPr="00B61105">
        <w:rPr>
          <w:rFonts w:ascii="Times New Roman" w:hAnsi="Times New Roman"/>
          <w:b w:val="0"/>
          <w:sz w:val="20"/>
        </w:rPr>
        <w:t xml:space="preserve"> („Сл. лист општине Ћићевац, бр</w:t>
      </w:r>
      <w:r w:rsidRPr="00B61105">
        <w:rPr>
          <w:rFonts w:ascii="Times New Roman" w:hAnsi="Times New Roman"/>
          <w:b w:val="0"/>
          <w:sz w:val="20"/>
          <w:lang w:val="sr-Cyrl-CS"/>
        </w:rPr>
        <w:t>. 17/13-пречишћен текст, 22/13 и 10/15)</w:t>
      </w:r>
      <w:r w:rsidRPr="00B61105">
        <w:rPr>
          <w:rFonts w:ascii="Times New Roman" w:hAnsi="Times New Roman"/>
          <w:b w:val="0"/>
          <w:sz w:val="20"/>
        </w:rPr>
        <w:t xml:space="preserve">, Скупштина општина Ћићевац на </w:t>
      </w:r>
      <w:r w:rsidRPr="00B61105">
        <w:rPr>
          <w:rFonts w:ascii="Times New Roman" w:hAnsi="Times New Roman"/>
          <w:b w:val="0"/>
          <w:sz w:val="20"/>
          <w:lang w:val="sr-Cyrl-CS"/>
        </w:rPr>
        <w:t>40</w:t>
      </w:r>
      <w:r w:rsidRPr="00B61105">
        <w:rPr>
          <w:rFonts w:ascii="Times New Roman" w:hAnsi="Times New Roman"/>
          <w:b w:val="0"/>
          <w:sz w:val="20"/>
        </w:rPr>
        <w:t xml:space="preserve">. седници одржаној </w:t>
      </w:r>
      <w:r w:rsidRPr="00B61105">
        <w:rPr>
          <w:rFonts w:ascii="Times New Roman" w:hAnsi="Times New Roman"/>
          <w:b w:val="0"/>
          <w:sz w:val="20"/>
          <w:lang w:val="sr-Cyrl-CS"/>
        </w:rPr>
        <w:t>21</w:t>
      </w:r>
      <w:r w:rsidRPr="00B61105">
        <w:rPr>
          <w:rFonts w:ascii="Times New Roman" w:hAnsi="Times New Roman"/>
          <w:b w:val="0"/>
          <w:sz w:val="20"/>
        </w:rPr>
        <w:t>.</w:t>
      </w:r>
      <w:r w:rsidRPr="00B61105">
        <w:rPr>
          <w:rFonts w:ascii="Times New Roman" w:hAnsi="Times New Roman"/>
          <w:b w:val="0"/>
          <w:sz w:val="20"/>
          <w:lang w:val="sr-Cyrl-CS"/>
        </w:rPr>
        <w:t>1</w:t>
      </w:r>
      <w:r w:rsidRPr="00B61105">
        <w:rPr>
          <w:rFonts w:ascii="Times New Roman" w:hAnsi="Times New Roman"/>
          <w:b w:val="0"/>
          <w:sz w:val="20"/>
        </w:rPr>
        <w:t>.</w:t>
      </w:r>
      <w:r w:rsidRPr="00B61105">
        <w:rPr>
          <w:rFonts w:ascii="Times New Roman" w:hAnsi="Times New Roman"/>
          <w:b w:val="0"/>
          <w:sz w:val="20"/>
          <w:lang w:val="sr-Cyrl-CS"/>
        </w:rPr>
        <w:t>2016. године</w:t>
      </w:r>
      <w:r w:rsidRPr="00B61105">
        <w:rPr>
          <w:rFonts w:ascii="Times New Roman" w:hAnsi="Times New Roman"/>
          <w:b w:val="0"/>
          <w:sz w:val="20"/>
        </w:rPr>
        <w:t xml:space="preserve">, </w:t>
      </w:r>
      <w:r w:rsidRPr="00B61105">
        <w:rPr>
          <w:rFonts w:ascii="Times New Roman" w:hAnsi="Times New Roman"/>
          <w:b w:val="0"/>
          <w:sz w:val="20"/>
          <w:lang w:val="sr-Cyrl-CS"/>
        </w:rPr>
        <w:t xml:space="preserve">разматрајући усмену информацију Председника општине о предузетим активностима на решавању проблема добијања пијаће воде са регионалног система водоснабдевања „Ћелије“, </w:t>
      </w:r>
      <w:r w:rsidRPr="00B61105">
        <w:rPr>
          <w:rFonts w:ascii="Times New Roman" w:hAnsi="Times New Roman"/>
          <w:b w:val="0"/>
          <w:sz w:val="20"/>
        </w:rPr>
        <w:t>донела је</w:t>
      </w:r>
    </w:p>
    <w:p w:rsidR="00B61105" w:rsidRPr="00B61105" w:rsidRDefault="00B61105" w:rsidP="00B61105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61105" w:rsidRPr="00B61105" w:rsidRDefault="00B61105" w:rsidP="00B61105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61105">
        <w:rPr>
          <w:rFonts w:ascii="Times New Roman" w:hAnsi="Times New Roman"/>
          <w:b w:val="0"/>
          <w:sz w:val="20"/>
        </w:rPr>
        <w:t>З А К Љ У Ч А К</w:t>
      </w:r>
    </w:p>
    <w:p w:rsidR="00B61105" w:rsidRPr="00B61105" w:rsidRDefault="00B61105" w:rsidP="00B61105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61105" w:rsidRPr="00B61105" w:rsidRDefault="00B61105" w:rsidP="00B6110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61105">
        <w:rPr>
          <w:rFonts w:ascii="Times New Roman" w:hAnsi="Times New Roman"/>
          <w:sz w:val="20"/>
          <w:szCs w:val="20"/>
          <w:lang w:val="sr-Cyrl-CS"/>
        </w:rPr>
        <w:t>Прихвата се усмена информација Председника општине о предузетим активностима на решавању проблема добијања пијаће воде са регионалног система водоснабдевања „Ћелије“ и ефектима након предузетих активности.</w:t>
      </w:r>
    </w:p>
    <w:p w:rsidR="00B61105" w:rsidRPr="00B61105" w:rsidRDefault="00B61105" w:rsidP="00B61105">
      <w:pPr>
        <w:pStyle w:val="ListParagraph"/>
        <w:spacing w:after="0"/>
        <w:jc w:val="both"/>
        <w:rPr>
          <w:rFonts w:ascii="Times New Roman" w:hAnsi="Times New Roman"/>
          <w:sz w:val="14"/>
          <w:szCs w:val="20"/>
        </w:rPr>
      </w:pPr>
    </w:p>
    <w:p w:rsidR="00B61105" w:rsidRPr="00B61105" w:rsidRDefault="00B61105" w:rsidP="00B6110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61105">
        <w:rPr>
          <w:rFonts w:ascii="Times New Roman" w:hAnsi="Times New Roman"/>
          <w:sz w:val="20"/>
          <w:szCs w:val="20"/>
          <w:lang w:val="sr-Cyrl-CS"/>
        </w:rPr>
        <w:t>Активирају се све предвиђене мере из тачке 3. Закључка Скупштине општине Ћићевац бр. 06-74/15-02 од 28.10.2015. године.</w:t>
      </w:r>
    </w:p>
    <w:p w:rsidR="00B61105" w:rsidRPr="00B61105" w:rsidRDefault="00B61105" w:rsidP="00B61105">
      <w:pPr>
        <w:pStyle w:val="ListParagraph"/>
        <w:rPr>
          <w:rFonts w:ascii="Times New Roman" w:hAnsi="Times New Roman"/>
          <w:sz w:val="14"/>
          <w:szCs w:val="20"/>
        </w:rPr>
      </w:pPr>
    </w:p>
    <w:p w:rsidR="00B61105" w:rsidRPr="00B61105" w:rsidRDefault="00B61105" w:rsidP="00B6110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61105">
        <w:rPr>
          <w:rFonts w:ascii="Times New Roman" w:hAnsi="Times New Roman"/>
          <w:sz w:val="20"/>
          <w:szCs w:val="20"/>
          <w:lang w:val="sr-Cyrl-CS"/>
        </w:rPr>
        <w:t>У случају неефикасности мера из тачке 2. овог закључка и немогућности испоруке здраве пијаће воде општини Ћићевац са регионалног система водоснабдевања „Ћелије“, приступиће се прикупљању потписа грађана и организовању мирних протеста, као и блокади регионалног пута Појате-Крушевац.</w:t>
      </w:r>
    </w:p>
    <w:p w:rsidR="00B61105" w:rsidRPr="00B61105" w:rsidRDefault="00B61105" w:rsidP="00B61105">
      <w:pPr>
        <w:pStyle w:val="ListParagraph"/>
        <w:rPr>
          <w:rFonts w:ascii="Times New Roman" w:hAnsi="Times New Roman"/>
          <w:sz w:val="14"/>
          <w:szCs w:val="20"/>
        </w:rPr>
      </w:pPr>
    </w:p>
    <w:p w:rsidR="00B61105" w:rsidRPr="00B61105" w:rsidRDefault="00B61105" w:rsidP="00B6110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61105">
        <w:rPr>
          <w:rFonts w:ascii="Times New Roman" w:hAnsi="Times New Roman"/>
          <w:sz w:val="20"/>
          <w:szCs w:val="20"/>
        </w:rPr>
        <w:t xml:space="preserve">Овај </w:t>
      </w:r>
      <w:r w:rsidRPr="00B61105">
        <w:rPr>
          <w:rFonts w:ascii="Times New Roman" w:hAnsi="Times New Roman"/>
          <w:sz w:val="20"/>
          <w:szCs w:val="20"/>
          <w:lang w:val="sr-Cyrl-CS"/>
        </w:rPr>
        <w:t>з</w:t>
      </w:r>
      <w:r w:rsidRPr="00B61105">
        <w:rPr>
          <w:rFonts w:ascii="Times New Roman" w:hAnsi="Times New Roman"/>
          <w:sz w:val="20"/>
          <w:szCs w:val="20"/>
        </w:rPr>
        <w:t>акључак објавити у „Службеном листу општине Ћићевац“.</w:t>
      </w:r>
    </w:p>
    <w:p w:rsidR="00B61105" w:rsidRPr="00B61105" w:rsidRDefault="00B61105" w:rsidP="00B61105">
      <w:pPr>
        <w:pStyle w:val="ListParagraph"/>
        <w:spacing w:after="0"/>
        <w:jc w:val="both"/>
        <w:rPr>
          <w:rFonts w:ascii="Times New Roman" w:hAnsi="Times New Roman"/>
          <w:sz w:val="14"/>
          <w:szCs w:val="20"/>
        </w:rPr>
      </w:pPr>
    </w:p>
    <w:p w:rsidR="00B61105" w:rsidRPr="00B61105" w:rsidRDefault="00B61105" w:rsidP="00B61105">
      <w:pPr>
        <w:jc w:val="center"/>
        <w:rPr>
          <w:rFonts w:ascii="Times New Roman" w:hAnsi="Times New Roman"/>
          <w:b w:val="0"/>
          <w:sz w:val="20"/>
        </w:rPr>
      </w:pPr>
      <w:r w:rsidRPr="00B61105">
        <w:rPr>
          <w:rFonts w:ascii="Times New Roman" w:hAnsi="Times New Roman"/>
          <w:b w:val="0"/>
          <w:sz w:val="20"/>
        </w:rPr>
        <w:t>СКУПШТИНА ОПШТИНЕ ЋИЋЕВАЦ</w:t>
      </w:r>
    </w:p>
    <w:p w:rsidR="00B61105" w:rsidRPr="00B61105" w:rsidRDefault="00B61105" w:rsidP="00B61105">
      <w:pPr>
        <w:jc w:val="center"/>
        <w:rPr>
          <w:rFonts w:ascii="Times New Roman" w:hAnsi="Times New Roman"/>
          <w:b w:val="0"/>
          <w:sz w:val="20"/>
        </w:rPr>
      </w:pPr>
      <w:r w:rsidRPr="00B61105">
        <w:rPr>
          <w:rFonts w:ascii="Times New Roman" w:hAnsi="Times New Roman"/>
          <w:b w:val="0"/>
          <w:sz w:val="20"/>
        </w:rPr>
        <w:t xml:space="preserve">Бр. </w:t>
      </w:r>
      <w:r w:rsidRPr="00B61105">
        <w:rPr>
          <w:rFonts w:ascii="Times New Roman" w:hAnsi="Times New Roman"/>
          <w:b w:val="0"/>
          <w:sz w:val="20"/>
          <w:lang w:val="sr-Cyrl-CS"/>
        </w:rPr>
        <w:t>06-6/16-02 од 21</w:t>
      </w:r>
      <w:r w:rsidRPr="00B61105">
        <w:rPr>
          <w:rFonts w:ascii="Times New Roman" w:hAnsi="Times New Roman"/>
          <w:b w:val="0"/>
          <w:sz w:val="20"/>
        </w:rPr>
        <w:t>.</w:t>
      </w:r>
      <w:r w:rsidRPr="00B61105">
        <w:rPr>
          <w:rFonts w:ascii="Times New Roman" w:hAnsi="Times New Roman"/>
          <w:b w:val="0"/>
          <w:sz w:val="20"/>
          <w:lang w:val="sr-Cyrl-CS"/>
        </w:rPr>
        <w:t>1</w:t>
      </w:r>
      <w:r w:rsidRPr="00B61105">
        <w:rPr>
          <w:rFonts w:ascii="Times New Roman" w:hAnsi="Times New Roman"/>
          <w:b w:val="0"/>
          <w:sz w:val="20"/>
        </w:rPr>
        <w:t>.</w:t>
      </w:r>
      <w:r w:rsidRPr="00B61105">
        <w:rPr>
          <w:rFonts w:ascii="Times New Roman" w:hAnsi="Times New Roman"/>
          <w:b w:val="0"/>
          <w:sz w:val="20"/>
          <w:lang w:val="sr-Cyrl-CS"/>
        </w:rPr>
        <w:t>2016. године</w:t>
      </w:r>
      <w:r w:rsidRPr="00B61105">
        <w:rPr>
          <w:rFonts w:ascii="Times New Roman" w:hAnsi="Times New Roman"/>
          <w:b w:val="0"/>
          <w:sz w:val="20"/>
        </w:rPr>
        <w:t xml:space="preserve"> </w:t>
      </w:r>
    </w:p>
    <w:p w:rsidR="00B61105" w:rsidRPr="00693188" w:rsidRDefault="00B61105" w:rsidP="00B61105">
      <w:pPr>
        <w:jc w:val="center"/>
        <w:rPr>
          <w:rFonts w:ascii="Times New Roman" w:hAnsi="Times New Roman"/>
          <w:b w:val="0"/>
          <w:sz w:val="12"/>
        </w:rPr>
      </w:pPr>
    </w:p>
    <w:p w:rsidR="00B61105" w:rsidRPr="00B61105" w:rsidRDefault="00B61105" w:rsidP="00B61105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61105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</w:t>
      </w:r>
      <w:r w:rsidRPr="00B61105">
        <w:rPr>
          <w:rFonts w:ascii="Times New Roman" w:hAnsi="Times New Roman"/>
          <w:b w:val="0"/>
          <w:sz w:val="20"/>
          <w:lang w:val="sr-Cyrl-CS"/>
        </w:rPr>
        <w:t xml:space="preserve">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</w:t>
      </w:r>
      <w:r w:rsidR="00693188">
        <w:rPr>
          <w:rFonts w:ascii="Times New Roman" w:hAnsi="Times New Roman"/>
          <w:b w:val="0"/>
          <w:sz w:val="20"/>
          <w:lang w:val="sr-Cyrl-CS"/>
        </w:rPr>
        <w:t xml:space="preserve">              </w:t>
      </w:r>
      <w:r w:rsidRPr="00B61105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B61105" w:rsidRDefault="00B61105" w:rsidP="00B61105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61105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</w:t>
      </w:r>
      <w:r w:rsidRPr="00B61105">
        <w:rPr>
          <w:rFonts w:ascii="Times New Roman" w:hAnsi="Times New Roman"/>
          <w:b w:val="0"/>
          <w:sz w:val="20"/>
          <w:lang w:val="sr-Cyrl-CS"/>
        </w:rPr>
        <w:t>Звездан Бабић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B61105" w:rsidRPr="00B61105" w:rsidRDefault="00B61105" w:rsidP="00B61105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61105" w:rsidRPr="00B61105" w:rsidRDefault="00B61105" w:rsidP="00B61105">
      <w:p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lang w:val="sr-Cyrl-CS"/>
        </w:rPr>
        <w:t>3.</w:t>
      </w:r>
    </w:p>
    <w:p w:rsidR="00B61105" w:rsidRPr="00B61105" w:rsidRDefault="00B61105" w:rsidP="00B61105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tab/>
      </w:r>
      <w:r w:rsidRPr="00B61105">
        <w:rPr>
          <w:rFonts w:ascii="Times New Roman" w:hAnsi="Times New Roman"/>
          <w:b w:val="0"/>
          <w:sz w:val="20"/>
          <w:lang w:val="sr-Cyrl-CS"/>
        </w:rPr>
        <w:t xml:space="preserve">На основу члана 33. став 1. тачка 8 Статута општине Ћићевац („Сл. лист општине Ћићевац“, бр. 17/13-пречишћен текст, 22/13 и 10/15), Скупштина општине Ћићевац, на предлог Дома здравља Ћићевац, на 40. седници одржаној 21.1. 2016. године, донела је </w:t>
      </w:r>
    </w:p>
    <w:p w:rsidR="00B61105" w:rsidRPr="00B61105" w:rsidRDefault="00B61105" w:rsidP="00B61105">
      <w:pPr>
        <w:rPr>
          <w:rFonts w:ascii="Times New Roman" w:hAnsi="Times New Roman"/>
          <w:b w:val="0"/>
          <w:sz w:val="14"/>
          <w:lang w:val="sr-Cyrl-CS"/>
        </w:rPr>
      </w:pPr>
    </w:p>
    <w:p w:rsidR="00B61105" w:rsidRPr="00B61105" w:rsidRDefault="00B61105" w:rsidP="00B61105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61105">
        <w:rPr>
          <w:rFonts w:ascii="Times New Roman" w:hAnsi="Times New Roman"/>
          <w:b w:val="0"/>
          <w:sz w:val="20"/>
          <w:lang w:val="sr-Cyrl-CS"/>
        </w:rPr>
        <w:t>З А К Љ У Ч А К</w:t>
      </w:r>
    </w:p>
    <w:p w:rsidR="00B61105" w:rsidRPr="00B61105" w:rsidRDefault="00B61105" w:rsidP="00B61105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61105" w:rsidRPr="00B61105" w:rsidRDefault="00B61105" w:rsidP="00B61105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61105">
        <w:rPr>
          <w:rFonts w:ascii="Times New Roman" w:hAnsi="Times New Roman"/>
          <w:sz w:val="20"/>
          <w:szCs w:val="20"/>
          <w:lang w:val="sr-Cyrl-CS"/>
        </w:rPr>
        <w:t>Предлаже се Влади Републике Србије - Министарству здравља Републике Србије да преиспита Одлуку о максималном броју запослених на неодређено време у систему државних органа, систему јавних служби, систему Аутономне покрајине Војводине и систему локалне самоуправе за 2015. годину („Сл. гласник РС“, бр. 101/15), којом је утврђен максималан број од 49 запослених на неодређено време за Дом здравља Ћићевац, из разлога што би са овим бројем запослених било угрожено нормално функционисање Дома здравља Ћићевац</w:t>
      </w:r>
      <w:r w:rsidRPr="00B61105">
        <w:rPr>
          <w:rFonts w:ascii="Times New Roman" w:hAnsi="Times New Roman"/>
          <w:sz w:val="20"/>
          <w:szCs w:val="20"/>
        </w:rPr>
        <w:t xml:space="preserve">, а узимајући у обзир Мишљење Завода за јавно здравље Крушевац бр. </w:t>
      </w:r>
      <w:r w:rsidRPr="00B61105">
        <w:rPr>
          <w:rFonts w:ascii="Times New Roman" w:hAnsi="Times New Roman"/>
          <w:sz w:val="20"/>
          <w:szCs w:val="20"/>
          <w:lang w:val="sr-Cyrl-CS"/>
        </w:rPr>
        <w:t>36 од 19.1.2016. године о оправданости измене броја немедицинских радника предвиђених Правилником о ближим условима за обављање здравствене делатности у здравственим установама и другим облицима здравствене службе („Сл. гласник РС“, бр. 112/09) у Дому здравља Ћићевац.</w:t>
      </w:r>
    </w:p>
    <w:p w:rsidR="00B61105" w:rsidRPr="00B61105" w:rsidRDefault="00B61105" w:rsidP="00B61105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61105">
        <w:rPr>
          <w:rFonts w:ascii="Times New Roman" w:hAnsi="Times New Roman"/>
          <w:sz w:val="20"/>
          <w:szCs w:val="20"/>
          <w:lang w:val="sr-Cyrl-CS"/>
        </w:rPr>
        <w:t>Закључак доставити: Заводу за јавно здравље Крушевац, Институту за јавно здравље Србије „др Милан Јовановић Батут“, Министарству здравља Републике Србије, Министарству за државну управу и локалну самоуправу Републике Србије и Дому здравља Ћићевац.</w:t>
      </w:r>
    </w:p>
    <w:p w:rsidR="00B61105" w:rsidRPr="00693188" w:rsidRDefault="00B61105" w:rsidP="00B61105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B61105" w:rsidRPr="00B61105" w:rsidRDefault="00B61105" w:rsidP="00B61105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61105">
        <w:rPr>
          <w:rFonts w:ascii="Times New Roman" w:hAnsi="Times New Roman"/>
          <w:b w:val="0"/>
          <w:sz w:val="20"/>
          <w:lang w:val="sr-Cyrl-CS"/>
        </w:rPr>
        <w:t>СКУПШТИНА ОПШТИНЕ ЋИЋЕВАЦ</w:t>
      </w:r>
    </w:p>
    <w:p w:rsidR="00B61105" w:rsidRDefault="00B61105" w:rsidP="00B61105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61105">
        <w:rPr>
          <w:rFonts w:ascii="Times New Roman" w:hAnsi="Times New Roman"/>
          <w:b w:val="0"/>
          <w:sz w:val="20"/>
          <w:lang w:val="sr-Cyrl-CS"/>
        </w:rPr>
        <w:t>Бр. 112-3/16-02 од 21.1.2016. године</w:t>
      </w:r>
    </w:p>
    <w:p w:rsidR="00B61105" w:rsidRPr="00693188" w:rsidRDefault="00B61105" w:rsidP="00B61105">
      <w:pPr>
        <w:jc w:val="center"/>
        <w:rPr>
          <w:rFonts w:ascii="Times New Roman" w:hAnsi="Times New Roman"/>
          <w:b w:val="0"/>
          <w:sz w:val="10"/>
          <w:lang w:val="sr-Cyrl-CS"/>
        </w:rPr>
      </w:pPr>
    </w:p>
    <w:p w:rsidR="00B61105" w:rsidRPr="00B61105" w:rsidRDefault="00B61105" w:rsidP="00B61105">
      <w:pPr>
        <w:jc w:val="center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</w:t>
      </w:r>
      <w:r w:rsidRPr="00B61105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B61105" w:rsidRDefault="00B61105" w:rsidP="00B61105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61105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        </w:t>
      </w:r>
      <w:r w:rsidR="00693188">
        <w:rPr>
          <w:rFonts w:ascii="Times New Roman" w:hAnsi="Times New Roman"/>
          <w:b w:val="0"/>
          <w:sz w:val="20"/>
          <w:lang w:val="sr-Cyrl-CS"/>
        </w:rPr>
        <w:t xml:space="preserve">                            </w:t>
      </w:r>
      <w:r w:rsidRPr="00B61105">
        <w:rPr>
          <w:rFonts w:ascii="Times New Roman" w:hAnsi="Times New Roman"/>
          <w:b w:val="0"/>
          <w:sz w:val="20"/>
          <w:lang w:val="sr-Cyrl-CS"/>
        </w:rPr>
        <w:t>Звездан Бабић, с.р.</w:t>
      </w:r>
    </w:p>
    <w:p w:rsidR="004D4958" w:rsidRPr="009B1B18" w:rsidRDefault="004D4958" w:rsidP="008200DC">
      <w:pPr>
        <w:pStyle w:val="BodyText"/>
        <w:jc w:val="center"/>
        <w:rPr>
          <w:b w:val="0"/>
          <w:sz w:val="20"/>
        </w:rPr>
      </w:pPr>
      <w:r w:rsidRPr="009B1B18">
        <w:rPr>
          <w:sz w:val="20"/>
        </w:rPr>
        <w:lastRenderedPageBreak/>
        <w:t>AKTI</w:t>
      </w:r>
    </w:p>
    <w:p w:rsidR="009B1B18" w:rsidRPr="001173BA" w:rsidRDefault="004D4958" w:rsidP="004D4958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9B1B18">
        <w:rPr>
          <w:rFonts w:ascii="Cir Times" w:hAnsi="Cir Times"/>
          <w:b/>
          <w:sz w:val="20"/>
          <w:szCs w:val="20"/>
          <w:lang w:val="en-US"/>
        </w:rPr>
        <w:t>PREDSEDNIKA OP[TINE</w:t>
      </w:r>
      <w:r w:rsidR="001173BA">
        <w:rPr>
          <w:rFonts w:asciiTheme="minorHAnsi" w:hAnsiTheme="minorHAnsi"/>
          <w:b/>
          <w:sz w:val="20"/>
          <w:szCs w:val="20"/>
          <w:lang w:val="sr-Cyrl-CS"/>
        </w:rPr>
        <w:t xml:space="preserve"> </w:t>
      </w:r>
      <w:r w:rsidR="001173BA" w:rsidRPr="001173BA">
        <w:rPr>
          <w:rFonts w:ascii="Times New Roman" w:hAnsi="Times New Roman"/>
          <w:b/>
          <w:sz w:val="20"/>
          <w:szCs w:val="20"/>
          <w:lang w:val="sr-Cyrl-CS"/>
        </w:rPr>
        <w:t>И ОПШТИНСКОГ ВЕЋА</w:t>
      </w:r>
    </w:p>
    <w:p w:rsidR="008200DC" w:rsidRDefault="008200DC" w:rsidP="004D4958">
      <w:pPr>
        <w:pStyle w:val="NoSpacing"/>
        <w:jc w:val="center"/>
        <w:rPr>
          <w:rFonts w:asciiTheme="minorHAnsi" w:hAnsiTheme="minorHAnsi"/>
          <w:b/>
          <w:sz w:val="20"/>
          <w:szCs w:val="20"/>
          <w:lang w:val="sr-Cyrl-CS"/>
        </w:rPr>
      </w:pPr>
    </w:p>
    <w:p w:rsidR="008200DC" w:rsidRPr="008200DC" w:rsidRDefault="008200DC" w:rsidP="008200DC">
      <w:pPr>
        <w:pStyle w:val="NoSpacing"/>
        <w:numPr>
          <w:ilvl w:val="0"/>
          <w:numId w:val="15"/>
        </w:numPr>
        <w:ind w:hanging="720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</w:t>
      </w:r>
    </w:p>
    <w:p w:rsidR="008200DC" w:rsidRDefault="008200DC" w:rsidP="0018454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На основу члана 45</w:t>
      </w:r>
      <w:r w:rsidRPr="008200DC">
        <w:rPr>
          <w:rFonts w:ascii="Times New Roman" w:hAnsi="Times New Roman"/>
          <w:sz w:val="20"/>
          <w:szCs w:val="20"/>
          <w:lang w:val="sr-Cyrl-CS"/>
        </w:rPr>
        <w:t>. став 7. а у вези члана 44. и 47. Закона о локалној самоуправи (''Сл. гласник РС'', бр. 129/07</w:t>
      </w:r>
      <w:r>
        <w:rPr>
          <w:rFonts w:ascii="Times New Roman" w:hAnsi="Times New Roman"/>
          <w:sz w:val="20"/>
          <w:szCs w:val="20"/>
          <w:lang w:val="sr-Cyrl-CS"/>
        </w:rPr>
        <w:t xml:space="preserve"> и 83/14-др. закон</w:t>
      </w:r>
      <w:r w:rsidRPr="008200DC">
        <w:rPr>
          <w:rFonts w:ascii="Times New Roman" w:hAnsi="Times New Roman"/>
          <w:sz w:val="20"/>
          <w:szCs w:val="20"/>
          <w:lang w:val="sr-Cyrl-CS"/>
        </w:rPr>
        <w:t>) и члана 59. и 61. Статута општине Ћићевац (''Сл. лист општине Ћићевац''</w:t>
      </w:r>
      <w:r w:rsidRPr="008200DC">
        <w:rPr>
          <w:rFonts w:ascii="Times New Roman" w:hAnsi="Times New Roman"/>
          <w:sz w:val="20"/>
          <w:szCs w:val="20"/>
        </w:rPr>
        <w:t>,</w:t>
      </w:r>
      <w:r w:rsidRPr="008200DC">
        <w:rPr>
          <w:rFonts w:ascii="Times New Roman" w:hAnsi="Times New Roman"/>
          <w:sz w:val="20"/>
          <w:szCs w:val="20"/>
          <w:lang w:val="sr-Cyrl-CS"/>
        </w:rPr>
        <w:t xml:space="preserve"> бр.17/13-пречишћени текст</w:t>
      </w:r>
      <w:r w:rsidRPr="008200DC">
        <w:rPr>
          <w:rFonts w:ascii="Times New Roman" w:hAnsi="Times New Roman"/>
          <w:sz w:val="20"/>
          <w:szCs w:val="20"/>
        </w:rPr>
        <w:t xml:space="preserve">, </w:t>
      </w:r>
      <w:r w:rsidRPr="008200DC">
        <w:rPr>
          <w:rFonts w:ascii="Times New Roman" w:hAnsi="Times New Roman"/>
          <w:sz w:val="20"/>
          <w:szCs w:val="20"/>
          <w:lang w:val="sr-Cyrl-CS"/>
        </w:rPr>
        <w:t>22/13</w:t>
      </w:r>
      <w:r w:rsidRPr="008200DC">
        <w:rPr>
          <w:rFonts w:ascii="Times New Roman" w:hAnsi="Times New Roman"/>
          <w:sz w:val="20"/>
          <w:szCs w:val="20"/>
        </w:rPr>
        <w:t xml:space="preserve"> </w:t>
      </w:r>
      <w:r w:rsidRPr="008200DC">
        <w:rPr>
          <w:rFonts w:ascii="Times New Roman" w:hAnsi="Times New Roman"/>
          <w:sz w:val="20"/>
          <w:szCs w:val="20"/>
          <w:lang w:val="sr-Cyrl-CS"/>
        </w:rPr>
        <w:t xml:space="preserve">и </w:t>
      </w:r>
      <w:r w:rsidRPr="008200DC">
        <w:rPr>
          <w:rFonts w:ascii="Times New Roman" w:hAnsi="Times New Roman"/>
          <w:sz w:val="20"/>
          <w:szCs w:val="20"/>
        </w:rPr>
        <w:t>10</w:t>
      </w:r>
      <w:r w:rsidRPr="008200DC">
        <w:rPr>
          <w:rFonts w:ascii="Times New Roman" w:hAnsi="Times New Roman"/>
          <w:sz w:val="20"/>
          <w:szCs w:val="20"/>
          <w:lang w:val="sr-Cyrl-CS"/>
        </w:rPr>
        <w:t>/15), председник Општинског већа донео је,</w:t>
      </w:r>
    </w:p>
    <w:p w:rsidR="00184546" w:rsidRPr="00184546" w:rsidRDefault="00184546" w:rsidP="00184546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8200DC" w:rsidRPr="008200DC" w:rsidRDefault="008200DC" w:rsidP="00184546">
      <w:pPr>
        <w:ind w:left="360"/>
        <w:jc w:val="center"/>
        <w:rPr>
          <w:rFonts w:ascii="Times New Roman" w:hAnsi="Times New Roman"/>
          <w:b w:val="0"/>
          <w:sz w:val="20"/>
          <w:lang w:val="sr-Cyrl-CS"/>
        </w:rPr>
      </w:pPr>
      <w:r w:rsidRPr="008200DC">
        <w:rPr>
          <w:rFonts w:ascii="Times New Roman" w:hAnsi="Times New Roman"/>
          <w:b w:val="0"/>
          <w:sz w:val="20"/>
          <w:lang w:val="sr-Cyrl-CS"/>
        </w:rPr>
        <w:t>Р Е Ш Е Њ Е</w:t>
      </w:r>
    </w:p>
    <w:p w:rsidR="008200DC" w:rsidRPr="008200DC" w:rsidRDefault="008200DC" w:rsidP="00184546">
      <w:pPr>
        <w:ind w:left="360"/>
        <w:jc w:val="both"/>
        <w:rPr>
          <w:rFonts w:ascii="Times New Roman" w:hAnsi="Times New Roman"/>
          <w:b w:val="0"/>
          <w:sz w:val="20"/>
          <w:lang w:val="sr-Cyrl-CS"/>
        </w:rPr>
      </w:pPr>
      <w:r w:rsidRPr="008200DC">
        <w:rPr>
          <w:rFonts w:ascii="Times New Roman" w:hAnsi="Times New Roman"/>
          <w:b w:val="0"/>
          <w:sz w:val="20"/>
          <w:lang w:val="sr-Cyrl-CS"/>
        </w:rPr>
        <w:t xml:space="preserve">       1.</w:t>
      </w:r>
      <w:r w:rsidRPr="008200DC">
        <w:rPr>
          <w:rFonts w:ascii="Times New Roman" w:hAnsi="Times New Roman"/>
          <w:b w:val="0"/>
          <w:sz w:val="20"/>
        </w:rPr>
        <w:t xml:space="preserve"> </w:t>
      </w:r>
      <w:r w:rsidRPr="008200DC">
        <w:rPr>
          <w:rFonts w:ascii="Times New Roman" w:hAnsi="Times New Roman"/>
          <w:b w:val="0"/>
          <w:sz w:val="20"/>
          <w:lang w:val="sr-Cyrl-CS"/>
        </w:rPr>
        <w:t>Милош Мацић, члан Општинског већа општине Ћићевац, задужује се за област социјалне заштите.</w:t>
      </w:r>
    </w:p>
    <w:p w:rsidR="008200DC" w:rsidRDefault="008200DC" w:rsidP="00184546">
      <w:pPr>
        <w:pStyle w:val="ListParagraph"/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8200DC">
        <w:rPr>
          <w:rFonts w:ascii="Times New Roman" w:hAnsi="Times New Roman"/>
          <w:sz w:val="20"/>
          <w:szCs w:val="20"/>
          <w:lang w:val="sr-Cyrl-CS"/>
        </w:rPr>
        <w:t>2.</w:t>
      </w:r>
      <w:r w:rsidR="0018454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8200DC">
        <w:rPr>
          <w:rFonts w:ascii="Times New Roman" w:hAnsi="Times New Roman"/>
          <w:sz w:val="20"/>
          <w:szCs w:val="20"/>
          <w:lang w:val="sr-Cyrl-CS"/>
        </w:rPr>
        <w:t>Решење објавити у ''Сл. листу општине Ћићевац''.</w:t>
      </w:r>
    </w:p>
    <w:p w:rsidR="00184546" w:rsidRPr="00184546" w:rsidRDefault="00184546" w:rsidP="00184546">
      <w:pPr>
        <w:pStyle w:val="ListParagraph"/>
        <w:spacing w:after="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184546" w:rsidRDefault="00184546" w:rsidP="00184546">
      <w:pPr>
        <w:pStyle w:val="ListParagraph"/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ОПШТИНСКО ВЕЋЕ ОПШТИНЕ ЋИЋЕВАЦ</w:t>
      </w:r>
    </w:p>
    <w:p w:rsidR="00184546" w:rsidRPr="008200DC" w:rsidRDefault="00184546" w:rsidP="00184546">
      <w:pPr>
        <w:pStyle w:val="ListParagraph"/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Бр. 112-112/16-12 од 4.1.2016. године</w:t>
      </w:r>
    </w:p>
    <w:p w:rsidR="008200DC" w:rsidRPr="008200DC" w:rsidRDefault="008200DC" w:rsidP="00184546">
      <w:pPr>
        <w:ind w:left="360"/>
        <w:jc w:val="center"/>
        <w:rPr>
          <w:rFonts w:ascii="Times New Roman" w:hAnsi="Times New Roman"/>
          <w:b w:val="0"/>
          <w:sz w:val="20"/>
          <w:lang w:val="sr-Cyrl-CS"/>
        </w:rPr>
      </w:pPr>
      <w:r w:rsidRPr="008200DC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                      </w:t>
      </w:r>
    </w:p>
    <w:p w:rsidR="008200DC" w:rsidRPr="008200DC" w:rsidRDefault="008200DC" w:rsidP="00184546">
      <w:pPr>
        <w:ind w:left="360"/>
        <w:jc w:val="both"/>
        <w:rPr>
          <w:rFonts w:ascii="Times New Roman" w:hAnsi="Times New Roman"/>
          <w:b w:val="0"/>
          <w:sz w:val="20"/>
          <w:lang w:val="sr-Cyrl-CS"/>
        </w:rPr>
      </w:pPr>
      <w:r w:rsidRPr="008200DC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</w:t>
      </w:r>
      <w:r w:rsidR="00184546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</w:t>
      </w:r>
      <w:r w:rsidRPr="008200DC">
        <w:rPr>
          <w:rFonts w:ascii="Times New Roman" w:hAnsi="Times New Roman"/>
          <w:b w:val="0"/>
          <w:sz w:val="20"/>
          <w:lang w:val="sr-Cyrl-CS"/>
        </w:rPr>
        <w:t xml:space="preserve">ПРЕДСЕДНИК                                                                        </w:t>
      </w:r>
    </w:p>
    <w:p w:rsidR="008200DC" w:rsidRDefault="008200DC" w:rsidP="00184546">
      <w:pPr>
        <w:ind w:left="360"/>
        <w:jc w:val="both"/>
        <w:rPr>
          <w:rFonts w:ascii="Times New Roman" w:hAnsi="Times New Roman"/>
          <w:b w:val="0"/>
          <w:sz w:val="20"/>
          <w:lang w:val="sr-Cyrl-CS"/>
        </w:rPr>
      </w:pPr>
      <w:r w:rsidRPr="008200DC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</w:t>
      </w:r>
      <w:r w:rsidR="00184546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</w:t>
      </w:r>
      <w:r w:rsidRPr="008200DC">
        <w:rPr>
          <w:rFonts w:ascii="Times New Roman" w:hAnsi="Times New Roman"/>
          <w:b w:val="0"/>
          <w:sz w:val="20"/>
          <w:lang w:val="sr-Cyrl-CS"/>
        </w:rPr>
        <w:t>Златан Кркић</w:t>
      </w:r>
      <w:r w:rsidR="00184546">
        <w:rPr>
          <w:rFonts w:ascii="Times New Roman" w:hAnsi="Times New Roman"/>
          <w:b w:val="0"/>
          <w:sz w:val="20"/>
          <w:lang w:val="sr-Cyrl-CS"/>
        </w:rPr>
        <w:t>, с.р.</w:t>
      </w:r>
    </w:p>
    <w:p w:rsidR="00184546" w:rsidRDefault="00184546" w:rsidP="00184546">
      <w:pPr>
        <w:ind w:left="360"/>
        <w:jc w:val="both"/>
        <w:rPr>
          <w:rFonts w:ascii="Times New Roman" w:hAnsi="Times New Roman"/>
          <w:b w:val="0"/>
          <w:sz w:val="20"/>
          <w:lang w:val="sr-Cyrl-CS"/>
        </w:rPr>
      </w:pPr>
    </w:p>
    <w:p w:rsidR="00184546" w:rsidRDefault="00184546" w:rsidP="00184546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2. </w:t>
      </w:r>
    </w:p>
    <w:p w:rsidR="00184546" w:rsidRDefault="00184546" w:rsidP="00184546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ab/>
      </w:r>
      <w:r w:rsidR="004F41DF">
        <w:rPr>
          <w:rFonts w:ascii="Times New Roman" w:hAnsi="Times New Roman"/>
          <w:b w:val="0"/>
          <w:sz w:val="20"/>
          <w:lang w:val="sr-Cyrl-CS"/>
        </w:rPr>
        <w:t>На основу члана 44. Закона о локалној самоуправи („Сл. гласник РС“, бр. 129/07 и 83/14-др. закон) и члана 8. Одлуке о стипендирању студената факултета („Сл. лист општине Ћићевац“, бр. 13/05 и 19/12), Председник општине Ћићевац, на предлог Комисије за стипендирање студената, доноси</w:t>
      </w:r>
    </w:p>
    <w:p w:rsidR="004F41DF" w:rsidRPr="004F41DF" w:rsidRDefault="004F41DF" w:rsidP="00184546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4F41DF" w:rsidRDefault="004F41DF" w:rsidP="004F41DF">
      <w:pPr>
        <w:jc w:val="center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РЕШЕЊЕ</w:t>
      </w:r>
    </w:p>
    <w:p w:rsidR="004F41DF" w:rsidRDefault="004F41DF" w:rsidP="004F41DF">
      <w:pPr>
        <w:jc w:val="center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О БРОЈУ СТИПЕНДИЈА КОЈЕ ЋЕ БИТИ ДОДЕЉЕНЕ</w:t>
      </w:r>
    </w:p>
    <w:p w:rsidR="004F41DF" w:rsidRPr="008200DC" w:rsidRDefault="004F41DF" w:rsidP="004F41DF">
      <w:pPr>
        <w:jc w:val="center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У ШКОЛСКОЈ 2015/2016. ГОДИНИ</w:t>
      </w:r>
    </w:p>
    <w:p w:rsidR="008200DC" w:rsidRDefault="008200DC" w:rsidP="008200DC">
      <w:pPr>
        <w:pStyle w:val="NoSpacing"/>
        <w:jc w:val="both"/>
        <w:rPr>
          <w:rFonts w:asciiTheme="minorHAnsi" w:hAnsiTheme="minorHAnsi"/>
          <w:b/>
          <w:sz w:val="20"/>
          <w:szCs w:val="20"/>
          <w:lang w:val="sr-Cyrl-CS"/>
        </w:rPr>
      </w:pPr>
    </w:p>
    <w:p w:rsidR="004F41DF" w:rsidRPr="00A172E6" w:rsidRDefault="004F41DF" w:rsidP="00A172E6">
      <w:pPr>
        <w:pStyle w:val="NoSpacing"/>
        <w:numPr>
          <w:ilvl w:val="0"/>
          <w:numId w:val="16"/>
        </w:numPr>
        <w:tabs>
          <w:tab w:val="left" w:pos="993"/>
        </w:tabs>
        <w:ind w:left="0" w:firstLine="720"/>
        <w:jc w:val="both"/>
        <w:rPr>
          <w:rFonts w:asciiTheme="minorHAnsi" w:hAnsiTheme="minorHAnsi"/>
          <w:sz w:val="20"/>
          <w:szCs w:val="20"/>
          <w:lang w:val="sr-Cyrl-CS"/>
        </w:rPr>
      </w:pPr>
      <w:r w:rsidRPr="004F41DF">
        <w:rPr>
          <w:rFonts w:ascii="Times New Roman" w:hAnsi="Times New Roman"/>
          <w:sz w:val="20"/>
          <w:szCs w:val="20"/>
          <w:lang w:val="sr-Cyrl-CS"/>
        </w:rPr>
        <w:t>У школској</w:t>
      </w:r>
      <w:r>
        <w:rPr>
          <w:rFonts w:ascii="Times New Roman" w:hAnsi="Times New Roman"/>
          <w:sz w:val="20"/>
          <w:szCs w:val="20"/>
          <w:lang w:val="sr-Cyrl-CS"/>
        </w:rPr>
        <w:t xml:space="preserve"> 2015/2016. години, биће додељено укупно 13 стипендија, по Конкурсу за</w:t>
      </w:r>
      <w:r w:rsidR="00A172E6">
        <w:rPr>
          <w:rFonts w:ascii="Times New Roman" w:hAnsi="Times New Roman"/>
          <w:sz w:val="20"/>
          <w:szCs w:val="20"/>
          <w:lang w:val="sr-Cyrl-CS"/>
        </w:rPr>
        <w:t xml:space="preserve"> доделу стипендија, бр. 67-1/15-03 од 25.11.2015. године.</w:t>
      </w:r>
    </w:p>
    <w:p w:rsidR="00A172E6" w:rsidRPr="00A172E6" w:rsidRDefault="00A172E6" w:rsidP="00A172E6">
      <w:pPr>
        <w:pStyle w:val="NoSpacing"/>
        <w:numPr>
          <w:ilvl w:val="0"/>
          <w:numId w:val="16"/>
        </w:numPr>
        <w:tabs>
          <w:tab w:val="left" w:pos="993"/>
        </w:tabs>
        <w:ind w:left="0" w:firstLine="720"/>
        <w:jc w:val="both"/>
        <w:rPr>
          <w:rFonts w:asciiTheme="minorHAnsi" w:hAnsiTheme="minorHAnsi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Ово решење објавити у „Сл. листу општине Ћићевац“.</w:t>
      </w:r>
    </w:p>
    <w:p w:rsidR="00A172E6" w:rsidRPr="00A172E6" w:rsidRDefault="00A172E6" w:rsidP="00A172E6">
      <w:pPr>
        <w:pStyle w:val="NoSpacing"/>
        <w:tabs>
          <w:tab w:val="left" w:pos="993"/>
        </w:tabs>
        <w:ind w:left="720"/>
        <w:jc w:val="both"/>
        <w:rPr>
          <w:rFonts w:asciiTheme="minorHAnsi" w:hAnsiTheme="minorHAnsi"/>
          <w:sz w:val="14"/>
          <w:szCs w:val="20"/>
          <w:lang w:val="sr-Cyrl-CS"/>
        </w:rPr>
      </w:pPr>
    </w:p>
    <w:p w:rsidR="00A172E6" w:rsidRDefault="00A172E6" w:rsidP="00A172E6">
      <w:pPr>
        <w:pStyle w:val="NoSpacing"/>
        <w:tabs>
          <w:tab w:val="left" w:pos="993"/>
        </w:tabs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ПРЕДСЕДНИК ОПШТИНЕ ЋИЋЕВАЦ</w:t>
      </w:r>
    </w:p>
    <w:p w:rsidR="00A172E6" w:rsidRDefault="00A172E6" w:rsidP="00A172E6">
      <w:pPr>
        <w:pStyle w:val="NoSpacing"/>
        <w:tabs>
          <w:tab w:val="left" w:pos="993"/>
        </w:tabs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Бр. 67-1/15-03 од 14.1.2016. године</w:t>
      </w:r>
    </w:p>
    <w:p w:rsidR="00A172E6" w:rsidRPr="00A172E6" w:rsidRDefault="00A172E6" w:rsidP="00A172E6">
      <w:pPr>
        <w:pStyle w:val="NoSpacing"/>
        <w:tabs>
          <w:tab w:val="left" w:pos="993"/>
        </w:tabs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A172E6" w:rsidRDefault="00A172E6" w:rsidP="00A172E6">
      <w:pPr>
        <w:pStyle w:val="NoSpacing"/>
        <w:tabs>
          <w:tab w:val="left" w:pos="993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ПРЕДСЕДНИК</w:t>
      </w:r>
    </w:p>
    <w:p w:rsidR="00A172E6" w:rsidRDefault="00A172E6" w:rsidP="00A172E6">
      <w:pPr>
        <w:pStyle w:val="NoSpacing"/>
        <w:tabs>
          <w:tab w:val="left" w:pos="993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Златан Кркић, с.р.</w:t>
      </w:r>
    </w:p>
    <w:p w:rsidR="00A172E6" w:rsidRPr="00A172E6" w:rsidRDefault="00A172E6" w:rsidP="00A172E6">
      <w:pPr>
        <w:pStyle w:val="NoSpacing"/>
        <w:tabs>
          <w:tab w:val="left" w:pos="993"/>
        </w:tabs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A172E6" w:rsidRDefault="00A172E6" w:rsidP="00A172E6">
      <w:pPr>
        <w:pStyle w:val="NoSpacing"/>
        <w:tabs>
          <w:tab w:val="left" w:pos="993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3.</w:t>
      </w:r>
    </w:p>
    <w:p w:rsidR="00A172E6" w:rsidRDefault="00A172E6" w:rsidP="00A172E6">
      <w:pPr>
        <w:shd w:val="clear" w:color="auto" w:fill="FBFAE9"/>
        <w:rPr>
          <w:rFonts w:ascii="Times New Roman" w:hAnsi="Times New Roman"/>
          <w:b w:val="0"/>
          <w:color w:val="2C2B2B"/>
          <w:sz w:val="20"/>
          <w:lang w:val="sr-Cyrl-CS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Република Србија</w:t>
      </w:r>
      <w:r w:rsidRPr="00A172E6">
        <w:rPr>
          <w:rFonts w:ascii="Times New Roman" w:hAnsi="Times New Roman"/>
          <w:b w:val="0"/>
          <w:color w:val="2C2B2B"/>
          <w:sz w:val="20"/>
        </w:rPr>
        <w:br/>
        <w:t xml:space="preserve">ОПШТИНА 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>ЋИЋЕВАЦ</w:t>
      </w:r>
      <w:r w:rsidRPr="00A172E6">
        <w:rPr>
          <w:rFonts w:ascii="Times New Roman" w:hAnsi="Times New Roman"/>
          <w:b w:val="0"/>
          <w:color w:val="2C2B2B"/>
          <w:sz w:val="20"/>
        </w:rPr>
        <w:br/>
        <w:t>ПРЕДСЕДНИК ОПШТИНЕ</w:t>
      </w:r>
      <w:r w:rsidRPr="00A172E6">
        <w:rPr>
          <w:rFonts w:ascii="Times New Roman" w:hAnsi="Times New Roman"/>
          <w:b w:val="0"/>
          <w:color w:val="2C2B2B"/>
          <w:sz w:val="20"/>
        </w:rPr>
        <w:br/>
        <w:t xml:space="preserve">Број: </w:t>
      </w:r>
      <w:r w:rsidRPr="00A172E6">
        <w:rPr>
          <w:rFonts w:ascii="Times New Roman" w:hAnsi="Times New Roman"/>
          <w:b w:val="0"/>
          <w:color w:val="000000" w:themeColor="text1"/>
          <w:sz w:val="20"/>
          <w:lang w:val="sr-Cyrl-CS"/>
        </w:rPr>
        <w:t>642-1</w:t>
      </w:r>
      <w:r w:rsidRPr="00A172E6">
        <w:rPr>
          <w:rFonts w:ascii="Times New Roman" w:hAnsi="Times New Roman"/>
          <w:b w:val="0"/>
          <w:color w:val="000000" w:themeColor="text1"/>
          <w:sz w:val="20"/>
        </w:rPr>
        <w:t>/</w:t>
      </w:r>
      <w:r w:rsidRPr="00A172E6">
        <w:rPr>
          <w:rFonts w:ascii="Times New Roman" w:hAnsi="Times New Roman"/>
          <w:b w:val="0"/>
          <w:color w:val="2C2B2B"/>
          <w:sz w:val="20"/>
        </w:rPr>
        <w:t>201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>6</w:t>
      </w:r>
      <w:r w:rsidRPr="00A172E6">
        <w:rPr>
          <w:rFonts w:ascii="Times New Roman" w:hAnsi="Times New Roman"/>
          <w:b w:val="0"/>
          <w:color w:val="2C2B2B"/>
          <w:sz w:val="20"/>
        </w:rPr>
        <w:t>-01</w:t>
      </w:r>
      <w:r w:rsidRPr="00A172E6">
        <w:rPr>
          <w:rFonts w:ascii="Times New Roman" w:hAnsi="Times New Roman"/>
          <w:b w:val="0"/>
          <w:color w:val="2C2B2B"/>
          <w:sz w:val="20"/>
        </w:rPr>
        <w:br/>
        <w:t xml:space="preserve">Дана: 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>18</w:t>
      </w:r>
      <w:r w:rsidRPr="00A172E6">
        <w:rPr>
          <w:rFonts w:ascii="Times New Roman" w:hAnsi="Times New Roman"/>
          <w:b w:val="0"/>
          <w:color w:val="2C2B2B"/>
          <w:sz w:val="20"/>
        </w:rPr>
        <w:t>.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>1</w:t>
      </w:r>
      <w:r w:rsidRPr="00A172E6">
        <w:rPr>
          <w:rFonts w:ascii="Times New Roman" w:hAnsi="Times New Roman"/>
          <w:b w:val="0"/>
          <w:color w:val="2C2B2B"/>
          <w:sz w:val="20"/>
        </w:rPr>
        <w:t>.201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>6</w:t>
      </w:r>
      <w:r w:rsidRPr="00A172E6">
        <w:rPr>
          <w:rFonts w:ascii="Times New Roman" w:hAnsi="Times New Roman"/>
          <w:b w:val="0"/>
          <w:color w:val="2C2B2B"/>
          <w:sz w:val="20"/>
        </w:rPr>
        <w:t>. године</w:t>
      </w:r>
      <w:r w:rsidRPr="00A172E6">
        <w:rPr>
          <w:rFonts w:ascii="Times New Roman" w:hAnsi="Times New Roman"/>
          <w:b w:val="0"/>
          <w:color w:val="2C2B2B"/>
          <w:sz w:val="20"/>
        </w:rPr>
        <w:br/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>ЋИЋЕВАЦ</w:t>
      </w:r>
    </w:p>
    <w:p w:rsidR="00A172E6" w:rsidRPr="00A172E6" w:rsidRDefault="00A172E6" w:rsidP="00A172E6">
      <w:pPr>
        <w:shd w:val="clear" w:color="auto" w:fill="FBFAE9"/>
        <w:rPr>
          <w:rFonts w:ascii="Times New Roman" w:hAnsi="Times New Roman"/>
          <w:b w:val="0"/>
          <w:color w:val="2C2B2B"/>
          <w:sz w:val="14"/>
          <w:lang w:val="sr-Cyrl-CS"/>
        </w:rPr>
      </w:pPr>
    </w:p>
    <w:p w:rsidR="00A172E6" w:rsidRDefault="00A172E6" w:rsidP="00A172E6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2C2B2B"/>
          <w:sz w:val="20"/>
          <w:lang w:val="sr-Cyrl-CS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 xml:space="preserve">На основу Закона о јавном информисању и медијима („Сл. гласник РС“, бр. 83/2014), Правилника о суфинансирању пројеката за остваривање јавног интереса у области јавног информисања („Сл. гласник РС“, бр. 126/2014), Одлуке о буџету општине 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>Ћићевац</w:t>
      </w:r>
      <w:r w:rsidRPr="00A172E6">
        <w:rPr>
          <w:rFonts w:ascii="Times New Roman" w:hAnsi="Times New Roman"/>
          <w:b w:val="0"/>
          <w:color w:val="2C2B2B"/>
          <w:sz w:val="20"/>
        </w:rPr>
        <w:t xml:space="preserve">  за 201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>6</w:t>
      </w:r>
      <w:r w:rsidRPr="00A172E6">
        <w:rPr>
          <w:rFonts w:ascii="Times New Roman" w:hAnsi="Times New Roman"/>
          <w:b w:val="0"/>
          <w:color w:val="2C2B2B"/>
          <w:sz w:val="20"/>
        </w:rPr>
        <w:t>. годин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 xml:space="preserve">у </w:t>
      </w:r>
      <w:r w:rsidRPr="00A172E6">
        <w:rPr>
          <w:rFonts w:ascii="Times New Roman" w:hAnsi="Times New Roman"/>
          <w:b w:val="0"/>
          <w:color w:val="2C2B2B"/>
          <w:sz w:val="20"/>
        </w:rPr>
        <w:t>(“Сл.</w:t>
      </w:r>
      <w:r>
        <w:rPr>
          <w:rFonts w:ascii="Times New Roman" w:hAnsi="Times New Roman"/>
          <w:b w:val="0"/>
          <w:color w:val="2C2B2B"/>
          <w:sz w:val="20"/>
          <w:lang w:val="sr-Cyrl-CS"/>
        </w:rPr>
        <w:t xml:space="preserve"> </w:t>
      </w:r>
      <w:r w:rsidRPr="00A172E6">
        <w:rPr>
          <w:rFonts w:ascii="Times New Roman" w:hAnsi="Times New Roman"/>
          <w:b w:val="0"/>
          <w:color w:val="2C2B2B"/>
          <w:sz w:val="20"/>
        </w:rPr>
        <w:t>лист општине Ћићевац“</w:t>
      </w:r>
      <w:r>
        <w:rPr>
          <w:rFonts w:ascii="Times New Roman" w:hAnsi="Times New Roman"/>
          <w:b w:val="0"/>
          <w:color w:val="2C2B2B"/>
          <w:sz w:val="20"/>
          <w:lang w:val="sr-Cyrl-CS"/>
        </w:rPr>
        <w:t>,</w:t>
      </w:r>
      <w:r w:rsidRPr="00A172E6">
        <w:rPr>
          <w:rFonts w:ascii="Times New Roman" w:hAnsi="Times New Roman"/>
          <w:b w:val="0"/>
          <w:color w:val="2C2B2B"/>
          <w:sz w:val="20"/>
        </w:rPr>
        <w:t xml:space="preserve"> бр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>.</w:t>
      </w:r>
      <w:r w:rsidRPr="00A172E6">
        <w:rPr>
          <w:rFonts w:ascii="Times New Roman" w:hAnsi="Times New Roman"/>
          <w:b w:val="0"/>
          <w:color w:val="2C2B2B"/>
          <w:sz w:val="20"/>
        </w:rPr>
        <w:t xml:space="preserve"> 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>20</w:t>
      </w:r>
      <w:r w:rsidRPr="00A172E6">
        <w:rPr>
          <w:rFonts w:ascii="Times New Roman" w:hAnsi="Times New Roman"/>
          <w:b w:val="0"/>
          <w:color w:val="2C2B2B"/>
          <w:sz w:val="20"/>
        </w:rPr>
        <w:t>/15),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 xml:space="preserve"> </w:t>
      </w:r>
      <w:r w:rsidRPr="00A172E6">
        <w:rPr>
          <w:rFonts w:ascii="Times New Roman" w:hAnsi="Times New Roman"/>
          <w:b w:val="0"/>
          <w:color w:val="000000" w:themeColor="text1"/>
          <w:sz w:val="20"/>
        </w:rPr>
        <w:t>Решења о расписивању конкурса за суфинансирање пројеката којима се остварује јавни</w:t>
      </w:r>
      <w:r w:rsidRPr="00A172E6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</w:t>
      </w:r>
      <w:r w:rsidRPr="00A172E6">
        <w:rPr>
          <w:rFonts w:ascii="Times New Roman" w:hAnsi="Times New Roman"/>
          <w:b w:val="0"/>
          <w:color w:val="000000" w:themeColor="text1"/>
          <w:sz w:val="20"/>
        </w:rPr>
        <w:t>интерес у области јавног информисања на територији општине  Ћићевац у 201</w:t>
      </w:r>
      <w:r w:rsidRPr="00A172E6">
        <w:rPr>
          <w:rFonts w:ascii="Times New Roman" w:hAnsi="Times New Roman"/>
          <w:b w:val="0"/>
          <w:color w:val="000000" w:themeColor="text1"/>
          <w:sz w:val="20"/>
          <w:lang w:val="sr-Cyrl-CS"/>
        </w:rPr>
        <w:t>6</w:t>
      </w:r>
      <w:r w:rsidRPr="00A172E6">
        <w:rPr>
          <w:rFonts w:ascii="Times New Roman" w:hAnsi="Times New Roman"/>
          <w:b w:val="0"/>
          <w:color w:val="000000" w:themeColor="text1"/>
          <w:sz w:val="20"/>
        </w:rPr>
        <w:t>. години,</w:t>
      </w:r>
      <w:r w:rsidRPr="00A172E6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</w:t>
      </w:r>
      <w:r w:rsidRPr="00A172E6">
        <w:rPr>
          <w:rFonts w:ascii="Times New Roman" w:hAnsi="Times New Roman"/>
          <w:b w:val="0"/>
          <w:color w:val="000000" w:themeColor="text1"/>
          <w:sz w:val="20"/>
        </w:rPr>
        <w:t>број 401-</w:t>
      </w:r>
      <w:r w:rsidRPr="00A172E6">
        <w:rPr>
          <w:rFonts w:ascii="Times New Roman" w:hAnsi="Times New Roman"/>
          <w:b w:val="0"/>
          <w:color w:val="000000" w:themeColor="text1"/>
          <w:sz w:val="20"/>
          <w:lang w:val="sr-Cyrl-CS"/>
        </w:rPr>
        <w:t>6</w:t>
      </w:r>
      <w:r w:rsidRPr="00A172E6">
        <w:rPr>
          <w:rFonts w:ascii="Times New Roman" w:hAnsi="Times New Roman"/>
          <w:b w:val="0"/>
          <w:color w:val="000000" w:themeColor="text1"/>
          <w:sz w:val="20"/>
        </w:rPr>
        <w:t xml:space="preserve">/16-01 од </w:t>
      </w:r>
      <w:r w:rsidRPr="00A172E6">
        <w:rPr>
          <w:rFonts w:ascii="Times New Roman" w:hAnsi="Times New Roman"/>
          <w:b w:val="0"/>
          <w:color w:val="000000" w:themeColor="text1"/>
          <w:sz w:val="20"/>
          <w:lang w:val="sr-Cyrl-CS"/>
        </w:rPr>
        <w:t>11.1</w:t>
      </w:r>
      <w:r w:rsidRPr="00A172E6">
        <w:rPr>
          <w:rFonts w:ascii="Times New Roman" w:hAnsi="Times New Roman"/>
          <w:b w:val="0"/>
          <w:color w:val="000000" w:themeColor="text1"/>
          <w:sz w:val="20"/>
        </w:rPr>
        <w:t>.201</w:t>
      </w:r>
      <w:r w:rsidRPr="00A172E6">
        <w:rPr>
          <w:rFonts w:ascii="Times New Roman" w:hAnsi="Times New Roman"/>
          <w:b w:val="0"/>
          <w:color w:val="000000" w:themeColor="text1"/>
          <w:sz w:val="20"/>
          <w:lang w:val="sr-Cyrl-CS"/>
        </w:rPr>
        <w:t>6</w:t>
      </w:r>
      <w:r w:rsidRPr="00A172E6">
        <w:rPr>
          <w:rFonts w:ascii="Times New Roman" w:hAnsi="Times New Roman"/>
          <w:b w:val="0"/>
          <w:color w:val="000000" w:themeColor="text1"/>
          <w:sz w:val="20"/>
        </w:rPr>
        <w:t>. године</w:t>
      </w:r>
      <w:r w:rsidRPr="00A172E6">
        <w:rPr>
          <w:rFonts w:ascii="Times New Roman" w:hAnsi="Times New Roman"/>
          <w:b w:val="0"/>
          <w:sz w:val="20"/>
          <w:lang w:val="sr-Cyrl-CS"/>
        </w:rPr>
        <w:t xml:space="preserve">, </w:t>
      </w:r>
      <w:r w:rsidRPr="00A172E6">
        <w:rPr>
          <w:rFonts w:ascii="Times New Roman" w:hAnsi="Times New Roman"/>
          <w:b w:val="0"/>
          <w:color w:val="2C2B2B"/>
          <w:sz w:val="20"/>
        </w:rPr>
        <w:t xml:space="preserve">Председник општине 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>Ћићевац</w:t>
      </w:r>
      <w:r w:rsidRPr="00A172E6">
        <w:rPr>
          <w:rFonts w:ascii="Times New Roman" w:hAnsi="Times New Roman"/>
          <w:b w:val="0"/>
          <w:color w:val="2C2B2B"/>
          <w:sz w:val="20"/>
        </w:rPr>
        <w:t xml:space="preserve"> расписује:</w:t>
      </w:r>
    </w:p>
    <w:p w:rsidR="00A172E6" w:rsidRPr="00A172E6" w:rsidRDefault="00A172E6" w:rsidP="00A172E6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FF0000"/>
          <w:sz w:val="14"/>
          <w:lang w:val="sr-Cyrl-CS"/>
        </w:rPr>
      </w:pPr>
    </w:p>
    <w:p w:rsidR="00A172E6" w:rsidRPr="00A172E6" w:rsidRDefault="00A172E6" w:rsidP="00A172E6">
      <w:pPr>
        <w:shd w:val="clear" w:color="auto" w:fill="FBFAE9"/>
        <w:jc w:val="center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bCs/>
          <w:color w:val="2C2B2B"/>
          <w:sz w:val="20"/>
        </w:rPr>
        <w:t>ЈАВНИ ПОЗИВ ЗА УЧЕШЋЕ НА КОНКУРСУ</w:t>
      </w:r>
    </w:p>
    <w:p w:rsidR="00A172E6" w:rsidRDefault="00A172E6" w:rsidP="00A172E6">
      <w:pPr>
        <w:shd w:val="clear" w:color="auto" w:fill="FBFAE9"/>
        <w:jc w:val="center"/>
        <w:rPr>
          <w:rFonts w:ascii="Times New Roman" w:hAnsi="Times New Roman"/>
          <w:b w:val="0"/>
          <w:bCs/>
          <w:color w:val="2C2B2B"/>
          <w:sz w:val="20"/>
          <w:lang w:val="sr-Cyrl-CS"/>
        </w:rPr>
      </w:pPr>
      <w:r w:rsidRPr="00A172E6">
        <w:rPr>
          <w:rFonts w:ascii="Times New Roman" w:hAnsi="Times New Roman"/>
          <w:b w:val="0"/>
          <w:bCs/>
          <w:color w:val="2C2B2B"/>
          <w:sz w:val="20"/>
        </w:rPr>
        <w:t>ЗА СУФИНАНСИРАЊЕ ПРОЈЕКАТА КОЈИМА СЕ ОСТВАРУЈЕ ЈАВНИ ИНТЕРЕС У ОБЛАСТИ</w:t>
      </w:r>
    </w:p>
    <w:p w:rsidR="00A172E6" w:rsidRDefault="00A172E6" w:rsidP="00A172E6">
      <w:pPr>
        <w:shd w:val="clear" w:color="auto" w:fill="FBFAE9"/>
        <w:jc w:val="center"/>
        <w:rPr>
          <w:rFonts w:ascii="Times New Roman" w:hAnsi="Times New Roman"/>
          <w:b w:val="0"/>
          <w:bCs/>
          <w:color w:val="2C2B2B"/>
          <w:sz w:val="20"/>
          <w:lang w:val="sr-Cyrl-CS"/>
        </w:rPr>
      </w:pPr>
      <w:r w:rsidRPr="00A172E6">
        <w:rPr>
          <w:rFonts w:ascii="Times New Roman" w:hAnsi="Times New Roman"/>
          <w:b w:val="0"/>
          <w:bCs/>
          <w:color w:val="2C2B2B"/>
          <w:sz w:val="20"/>
        </w:rPr>
        <w:t xml:space="preserve"> ЈАВНОГ ИНФОРМИСАЊА НА ТЕРИТОРИЈИ ОПШТИНЕ </w:t>
      </w:r>
      <w:r w:rsidRPr="00A172E6">
        <w:rPr>
          <w:rFonts w:ascii="Times New Roman" w:hAnsi="Times New Roman"/>
          <w:b w:val="0"/>
          <w:bCs/>
          <w:color w:val="2C2B2B"/>
          <w:sz w:val="20"/>
          <w:lang w:val="sr-Cyrl-CS"/>
        </w:rPr>
        <w:t>ЋИЋЕВАЦ</w:t>
      </w:r>
      <w:r w:rsidRPr="00A172E6">
        <w:rPr>
          <w:rFonts w:ascii="Times New Roman" w:hAnsi="Times New Roman"/>
          <w:b w:val="0"/>
          <w:bCs/>
          <w:color w:val="2C2B2B"/>
          <w:sz w:val="20"/>
        </w:rPr>
        <w:t xml:space="preserve"> у 201</w:t>
      </w:r>
      <w:r w:rsidRPr="00A172E6">
        <w:rPr>
          <w:rFonts w:ascii="Times New Roman" w:hAnsi="Times New Roman"/>
          <w:b w:val="0"/>
          <w:bCs/>
          <w:color w:val="2C2B2B"/>
          <w:sz w:val="20"/>
          <w:lang w:val="sr-Cyrl-CS"/>
        </w:rPr>
        <w:t>6</w:t>
      </w:r>
      <w:r w:rsidRPr="00A172E6">
        <w:rPr>
          <w:rFonts w:ascii="Times New Roman" w:hAnsi="Times New Roman"/>
          <w:b w:val="0"/>
          <w:bCs/>
          <w:color w:val="2C2B2B"/>
          <w:sz w:val="20"/>
        </w:rPr>
        <w:t>. години</w:t>
      </w:r>
    </w:p>
    <w:p w:rsidR="00A172E6" w:rsidRPr="00A172E6" w:rsidRDefault="00A172E6" w:rsidP="00A172E6">
      <w:pPr>
        <w:shd w:val="clear" w:color="auto" w:fill="FBFAE9"/>
        <w:jc w:val="center"/>
        <w:rPr>
          <w:rFonts w:ascii="Times New Roman" w:hAnsi="Times New Roman"/>
          <w:b w:val="0"/>
          <w:color w:val="2C2B2B"/>
          <w:sz w:val="14"/>
          <w:lang w:val="sr-Cyrl-CS"/>
        </w:rPr>
      </w:pPr>
    </w:p>
    <w:p w:rsidR="00A172E6" w:rsidRPr="00A172E6" w:rsidRDefault="00A172E6" w:rsidP="00A172E6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bCs/>
          <w:color w:val="2C2B2B"/>
          <w:sz w:val="20"/>
        </w:rPr>
        <w:t>I </w:t>
      </w:r>
      <w:r w:rsidRPr="00A172E6">
        <w:rPr>
          <w:rFonts w:ascii="Times New Roman" w:hAnsi="Times New Roman"/>
          <w:b w:val="0"/>
          <w:color w:val="2C2B2B"/>
          <w:sz w:val="20"/>
        </w:rPr>
        <w:t xml:space="preserve">          Предмет Јавног позива представља расподела средстава опредељених Одлуком о буџету општине 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>Ћићевац</w:t>
      </w:r>
      <w:r w:rsidRPr="00A172E6">
        <w:rPr>
          <w:rFonts w:ascii="Times New Roman" w:hAnsi="Times New Roman"/>
          <w:b w:val="0"/>
          <w:color w:val="2C2B2B"/>
          <w:sz w:val="20"/>
        </w:rPr>
        <w:t xml:space="preserve"> за 201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>6</w:t>
      </w:r>
      <w:r w:rsidRPr="00A172E6">
        <w:rPr>
          <w:rFonts w:ascii="Times New Roman" w:hAnsi="Times New Roman"/>
          <w:b w:val="0"/>
          <w:color w:val="2C2B2B"/>
          <w:sz w:val="20"/>
        </w:rPr>
        <w:t>. годину, у укупном износу од 1.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>5</w:t>
      </w:r>
      <w:r w:rsidRPr="00A172E6">
        <w:rPr>
          <w:rFonts w:ascii="Times New Roman" w:hAnsi="Times New Roman"/>
          <w:b w:val="0"/>
          <w:color w:val="2C2B2B"/>
          <w:sz w:val="20"/>
        </w:rPr>
        <w:t>00.000,00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 xml:space="preserve"> </w:t>
      </w:r>
      <w:r w:rsidRPr="00A172E6">
        <w:rPr>
          <w:rFonts w:ascii="Times New Roman" w:hAnsi="Times New Roman"/>
          <w:b w:val="0"/>
          <w:color w:val="2C2B2B"/>
          <w:sz w:val="20"/>
        </w:rPr>
        <w:t>динара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 xml:space="preserve"> </w:t>
      </w:r>
      <w:r w:rsidRPr="00A172E6">
        <w:rPr>
          <w:rFonts w:ascii="Times New Roman" w:hAnsi="Times New Roman"/>
          <w:b w:val="0"/>
          <w:color w:val="2C2B2B"/>
          <w:sz w:val="20"/>
        </w:rPr>
        <w:t>за суфинансирање пројеката којима се остварује јавни интерес у области  јавног информисања на територији општине Ћићевац у 201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>6</w:t>
      </w:r>
      <w:r w:rsidRPr="00A172E6">
        <w:rPr>
          <w:rFonts w:ascii="Times New Roman" w:hAnsi="Times New Roman"/>
          <w:b w:val="0"/>
          <w:color w:val="2C2B2B"/>
          <w:sz w:val="20"/>
        </w:rPr>
        <w:t>.години.</w:t>
      </w:r>
    </w:p>
    <w:p w:rsidR="00A172E6" w:rsidRPr="00A172E6" w:rsidRDefault="00A172E6" w:rsidP="00A172E6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Учесник Конкурса може поднети захтев за суфинансирање пројекта у износу до највише 80% вредности предложеног пројекта, односно највише до износа утврђеног конкурсом.</w:t>
      </w:r>
      <w:r w:rsidRPr="00A172E6">
        <w:rPr>
          <w:rFonts w:ascii="Times New Roman" w:hAnsi="Times New Roman"/>
          <w:b w:val="0"/>
          <w:bCs/>
          <w:color w:val="2C2B2B"/>
          <w:sz w:val="20"/>
        </w:rPr>
        <w:t> </w:t>
      </w:r>
    </w:p>
    <w:p w:rsidR="00A172E6" w:rsidRPr="00A172E6" w:rsidRDefault="00A172E6" w:rsidP="00A172E6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bCs/>
          <w:color w:val="2C2B2B"/>
          <w:sz w:val="20"/>
        </w:rPr>
        <w:t>II</w:t>
      </w:r>
      <w:r w:rsidRPr="00A172E6">
        <w:rPr>
          <w:rFonts w:ascii="Times New Roman" w:hAnsi="Times New Roman"/>
          <w:b w:val="0"/>
          <w:color w:val="2C2B2B"/>
          <w:sz w:val="20"/>
        </w:rPr>
        <w:t>          Средства која се расподељују путем конкурса, додељују се за суфинансирање пројеката којима се производе следећи медијски садржаји:</w:t>
      </w:r>
    </w:p>
    <w:p w:rsidR="00A172E6" w:rsidRPr="00A172E6" w:rsidRDefault="00A172E6" w:rsidP="00A172E6">
      <w:pPr>
        <w:numPr>
          <w:ilvl w:val="0"/>
          <w:numId w:val="17"/>
        </w:numPr>
        <w:shd w:val="clear" w:color="auto" w:fill="FBFAE9"/>
        <w:ind w:left="450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подршка остваривању права грађана на јавно информисање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 xml:space="preserve">, </w:t>
      </w:r>
    </w:p>
    <w:p w:rsidR="00A172E6" w:rsidRPr="00A172E6" w:rsidRDefault="00A172E6" w:rsidP="00A172E6">
      <w:pPr>
        <w:numPr>
          <w:ilvl w:val="0"/>
          <w:numId w:val="17"/>
        </w:numPr>
        <w:shd w:val="clear" w:color="auto" w:fill="FBFAE9"/>
        <w:ind w:left="450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подстицај медијског стваралаштва у области културе, науке и образовања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>,</w:t>
      </w:r>
      <w:r w:rsidR="0024666B">
        <w:rPr>
          <w:rFonts w:ascii="Times New Roman" w:hAnsi="Times New Roman"/>
          <w:b w:val="0"/>
          <w:color w:val="2C2B2B"/>
          <w:sz w:val="20"/>
        </w:rPr>
        <w:t xml:space="preserve"> </w:t>
      </w:r>
      <w:r w:rsidRPr="00A172E6">
        <w:rPr>
          <w:rFonts w:ascii="Times New Roman" w:hAnsi="Times New Roman"/>
          <w:b w:val="0"/>
          <w:color w:val="2C2B2B"/>
          <w:sz w:val="20"/>
        </w:rPr>
        <w:t>информисање о манифестацијама, културним и другим програмима,</w:t>
      </w:r>
    </w:p>
    <w:p w:rsidR="00A172E6" w:rsidRPr="00A172E6" w:rsidRDefault="00A172E6" w:rsidP="00A172E6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bCs/>
          <w:color w:val="2C2B2B"/>
          <w:sz w:val="20"/>
        </w:rPr>
        <w:t>III         </w:t>
      </w:r>
      <w:r w:rsidRPr="00A172E6">
        <w:rPr>
          <w:rFonts w:ascii="Times New Roman" w:hAnsi="Times New Roman"/>
          <w:b w:val="0"/>
          <w:color w:val="2C2B2B"/>
          <w:sz w:val="20"/>
        </w:rPr>
        <w:t>Право учешћа на Конкурсу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 xml:space="preserve"> </w:t>
      </w:r>
      <w:r w:rsidRPr="00A172E6">
        <w:rPr>
          <w:rFonts w:ascii="Times New Roman" w:hAnsi="Times New Roman"/>
          <w:b w:val="0"/>
          <w:color w:val="2C2B2B"/>
          <w:sz w:val="20"/>
        </w:rPr>
        <w:t>имају :</w:t>
      </w:r>
    </w:p>
    <w:p w:rsidR="00A172E6" w:rsidRPr="00A172E6" w:rsidRDefault="00A172E6" w:rsidP="00A172E6">
      <w:pPr>
        <w:pStyle w:val="ListParagraph"/>
        <w:numPr>
          <w:ilvl w:val="0"/>
          <w:numId w:val="20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A172E6">
        <w:rPr>
          <w:rFonts w:ascii="Times New Roman" w:eastAsia="Times New Roman" w:hAnsi="Times New Roman"/>
          <w:color w:val="2C2B2B"/>
          <w:sz w:val="20"/>
          <w:szCs w:val="20"/>
        </w:rPr>
        <w:t>издавач медија који је уписан у Регистар медија, који се води у Агенцији за привредне регистре;</w:t>
      </w:r>
    </w:p>
    <w:p w:rsidR="00A172E6" w:rsidRPr="00A172E6" w:rsidRDefault="00A172E6" w:rsidP="00A172E6">
      <w:pPr>
        <w:pStyle w:val="ListParagraph"/>
        <w:numPr>
          <w:ilvl w:val="0"/>
          <w:numId w:val="19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A172E6">
        <w:rPr>
          <w:rFonts w:ascii="Times New Roman" w:eastAsia="Times New Roman" w:hAnsi="Times New Roman"/>
          <w:color w:val="2C2B2B"/>
          <w:sz w:val="20"/>
          <w:szCs w:val="20"/>
        </w:rPr>
        <w:lastRenderedPageBreak/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медија.</w:t>
      </w:r>
    </w:p>
    <w:p w:rsidR="00A172E6" w:rsidRPr="00A172E6" w:rsidRDefault="00A172E6" w:rsidP="00A172E6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Право учешћа на конкурсу немају издавачи који се финансирају из јавних прихода као и издавачи медија који није уписан у Регистар медија.</w:t>
      </w:r>
    </w:p>
    <w:p w:rsidR="00A172E6" w:rsidRPr="00A172E6" w:rsidRDefault="00A172E6" w:rsidP="00A172E6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Право учешћа на конкурсу имају издавачи медија, односно правна лица, односно предузетници који се баве производњом медијских садржаја који приложе доказ о постојању техничко кадровског капацитета за реализацију овог пројекта на територији општине Ћићевац.</w:t>
      </w:r>
    </w:p>
    <w:p w:rsidR="00A172E6" w:rsidRPr="00A172E6" w:rsidRDefault="00A172E6" w:rsidP="00A172E6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bCs/>
          <w:color w:val="2C2B2B"/>
          <w:sz w:val="20"/>
        </w:rPr>
        <w:t>IV</w:t>
      </w:r>
      <w:r w:rsidRPr="00A172E6">
        <w:rPr>
          <w:rFonts w:ascii="Times New Roman" w:hAnsi="Times New Roman"/>
          <w:b w:val="0"/>
          <w:color w:val="2C2B2B"/>
          <w:sz w:val="20"/>
        </w:rPr>
        <w:t> Услови за учешће на конкурсу:</w:t>
      </w:r>
    </w:p>
    <w:p w:rsidR="00A172E6" w:rsidRPr="00A172E6" w:rsidRDefault="00A172E6" w:rsidP="00A172E6">
      <w:pPr>
        <w:pStyle w:val="ListParagraph"/>
        <w:numPr>
          <w:ilvl w:val="0"/>
          <w:numId w:val="19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A172E6">
        <w:rPr>
          <w:rFonts w:ascii="Times New Roman" w:eastAsia="Times New Roman" w:hAnsi="Times New Roman"/>
          <w:color w:val="2C2B2B"/>
          <w:sz w:val="20"/>
          <w:szCs w:val="20"/>
        </w:rPr>
        <w:t>На конкурсу се може конкурисати само с једним пројектом. Ако је учесник конкурса издавач више медија, може на конкурсу учествовати са једним пројектом за сваки медиј.</w:t>
      </w:r>
    </w:p>
    <w:p w:rsidR="00A172E6" w:rsidRPr="00A172E6" w:rsidRDefault="00A172E6" w:rsidP="00A172E6">
      <w:pPr>
        <w:pStyle w:val="ListParagraph"/>
        <w:numPr>
          <w:ilvl w:val="0"/>
          <w:numId w:val="19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A172E6">
        <w:rPr>
          <w:rFonts w:ascii="Times New Roman" w:eastAsia="Times New Roman" w:hAnsi="Times New Roman"/>
          <w:color w:val="2C2B2B"/>
          <w:sz w:val="20"/>
          <w:szCs w:val="20"/>
        </w:rPr>
        <w:t>Пројекат у овом смислу овог конкурса подразумева заокружену програмску целину или део целине (жанровска и временска) којом се доприноси остваривању јавног интереса у области јавног информисања на територији општине Ћићевац.</w:t>
      </w:r>
    </w:p>
    <w:p w:rsidR="00A172E6" w:rsidRPr="00A172E6" w:rsidRDefault="00A172E6" w:rsidP="00A172E6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Учесник конкурса може поднети захтев за суфинансирање пројеката у износу од највише 80% вредности предложеног пројекта, односно највише до износа утврђеног конкурсом.</w:t>
      </w:r>
    </w:p>
    <w:p w:rsidR="00A172E6" w:rsidRPr="00A172E6" w:rsidRDefault="00A172E6" w:rsidP="00A172E6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Учесник конкурса може предложити суфинансирање пројекта у износу који не прелази 80% вредности пројекта, а највише до износа који је утврђен конкурсом.</w:t>
      </w:r>
    </w:p>
    <w:p w:rsidR="00A172E6" w:rsidRPr="00A172E6" w:rsidRDefault="00A172E6" w:rsidP="00A172E6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V Критеријуми на основу којих ће се оцењивати пројекти пријављени на конкурсу су:</w:t>
      </w:r>
    </w:p>
    <w:p w:rsidR="00A172E6" w:rsidRPr="00A172E6" w:rsidRDefault="00A172E6" w:rsidP="00A172E6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1) мера у којој је предложена пројектна активност подобна да оствари јавни интерес у области јавног информисања;</w:t>
      </w:r>
    </w:p>
    <w:p w:rsidR="00A172E6" w:rsidRPr="00A172E6" w:rsidRDefault="00A172E6" w:rsidP="00A172E6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2) мера пружања веће гаранције привржености професионалним и етичким медијским стандардима.</w:t>
      </w:r>
    </w:p>
    <w:p w:rsidR="00A172E6" w:rsidRPr="00A172E6" w:rsidRDefault="00A172E6" w:rsidP="00A172E6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На основу критеријума из става 1. тачка 1) овог члана, посебно се оцењује:</w:t>
      </w:r>
    </w:p>
    <w:p w:rsidR="00A172E6" w:rsidRPr="00A172E6" w:rsidRDefault="00A172E6" w:rsidP="00A172E6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(1) у којој мери су предложена пројектна активност и изложени циљеви њене реализације релевантни за остваривање намене конкурса;</w:t>
      </w:r>
    </w:p>
    <w:p w:rsidR="00A172E6" w:rsidRPr="00A172E6" w:rsidRDefault="00A172E6" w:rsidP="00A172E6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(2) у којој мери је вероватно да ће предложене пројектне активности довести до остваривања постављеног циља (могу се утврдити на основу начина на који је објашњена веза између активности и циљева, прецизности индикатора успеха, квалитета предложеног метода евалуације, претходног искуства кључних чланова пројектног тима и других чинилаца које може да одреди орган који расписује конкурс);</w:t>
      </w:r>
    </w:p>
    <w:p w:rsidR="00A172E6" w:rsidRPr="00A172E6" w:rsidRDefault="00A172E6" w:rsidP="00A172E6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(3) у којој мери однос између предложених трошкова и очекиваних резултата указује да би коришћењем буџетских средстава на најрационалнији начин био остварен јавни интерес.</w:t>
      </w:r>
    </w:p>
    <w:p w:rsidR="00A172E6" w:rsidRPr="00A172E6" w:rsidRDefault="00A172E6" w:rsidP="00A172E6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На основу критеријума из става 1. тачка 2) овог члана посебно се оцењује:</w:t>
      </w:r>
    </w:p>
    <w:p w:rsidR="00A172E6" w:rsidRPr="00A172E6" w:rsidRDefault="00A172E6" w:rsidP="00A172E6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(1) да ли су учеснику конкурса изречене мере од стране државних органа, регулаторних тела или тела саморегулације у последњих годину дана, због кршења професионалних и етичких стандарда;</w:t>
      </w:r>
    </w:p>
    <w:p w:rsidR="00A172E6" w:rsidRPr="00A172E6" w:rsidRDefault="00A172E6" w:rsidP="00A172E6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(2) доказ о томе да су након изрицања казни или мера предузете активности које гарантују да се сличан случај неће поновити;</w:t>
      </w:r>
    </w:p>
    <w:p w:rsidR="00A172E6" w:rsidRPr="00A172E6" w:rsidRDefault="00A172E6" w:rsidP="00A172E6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bCs/>
          <w:color w:val="2C2B2B"/>
          <w:sz w:val="20"/>
        </w:rPr>
        <w:t>V          </w:t>
      </w:r>
      <w:r w:rsidRPr="00A172E6">
        <w:rPr>
          <w:rFonts w:ascii="Times New Roman" w:hAnsi="Times New Roman"/>
          <w:b w:val="0"/>
          <w:color w:val="2C2B2B"/>
          <w:sz w:val="20"/>
        </w:rPr>
        <w:t>Подносиоци предлога пројекта дужни су да уз пријаву на конкурс за суфинансирање пројеката  из области јавног информисања приложе следећу документацију:</w:t>
      </w:r>
    </w:p>
    <w:p w:rsidR="00A172E6" w:rsidRPr="00A172E6" w:rsidRDefault="00A172E6" w:rsidP="00A172E6">
      <w:pPr>
        <w:numPr>
          <w:ilvl w:val="0"/>
          <w:numId w:val="18"/>
        </w:numPr>
        <w:shd w:val="clear" w:color="auto" w:fill="FBFAE9"/>
        <w:ind w:left="450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решење о регистрациjи правног лица или предузетника у Агенциjи за привредне регистре;</w:t>
      </w:r>
    </w:p>
    <w:p w:rsidR="00A172E6" w:rsidRPr="00A172E6" w:rsidRDefault="00A172E6" w:rsidP="00A172E6">
      <w:pPr>
        <w:numPr>
          <w:ilvl w:val="0"/>
          <w:numId w:val="18"/>
        </w:numPr>
        <w:shd w:val="clear" w:color="auto" w:fill="FBFAE9"/>
        <w:ind w:left="450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решење о регистрацији јавног гласила у Агенцији за привредне регистре;</w:t>
      </w:r>
    </w:p>
    <w:p w:rsidR="00A172E6" w:rsidRPr="00A172E6" w:rsidRDefault="00A172E6" w:rsidP="00A172E6">
      <w:pPr>
        <w:numPr>
          <w:ilvl w:val="0"/>
          <w:numId w:val="18"/>
        </w:numPr>
        <w:shd w:val="clear" w:color="auto" w:fill="FBFAE9"/>
        <w:ind w:left="450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дозвола за емитовање радио и/или ТВ програма издата од Републичке радиодифузне агенције;</w:t>
      </w:r>
    </w:p>
    <w:p w:rsidR="00A172E6" w:rsidRPr="00A172E6" w:rsidRDefault="00A172E6" w:rsidP="00A172E6">
      <w:pPr>
        <w:numPr>
          <w:ilvl w:val="0"/>
          <w:numId w:val="18"/>
        </w:numPr>
        <w:shd w:val="clear" w:color="auto" w:fill="FBFAE9"/>
        <w:ind w:left="450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биланс стања и биланс успеха из претходне године;</w:t>
      </w:r>
    </w:p>
    <w:p w:rsidR="00A172E6" w:rsidRPr="00A172E6" w:rsidRDefault="00A172E6" w:rsidP="00A172E6">
      <w:pPr>
        <w:numPr>
          <w:ilvl w:val="0"/>
          <w:numId w:val="18"/>
        </w:numPr>
        <w:shd w:val="clear" w:color="auto" w:fill="FBFAE9"/>
        <w:ind w:left="450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кратке биографиjе кључних учесника проjекта (наjвише 3 учесника);</w:t>
      </w:r>
    </w:p>
    <w:p w:rsidR="00A172E6" w:rsidRPr="00A172E6" w:rsidRDefault="00A172E6" w:rsidP="00A172E6">
      <w:pPr>
        <w:numPr>
          <w:ilvl w:val="0"/>
          <w:numId w:val="18"/>
        </w:numPr>
        <w:shd w:val="clear" w:color="auto" w:fill="FBFAE9"/>
        <w:ind w:left="450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оверена изjава jавног гласила или jавних гласила у коjима ће програмски садржаjи бити емитовани (обавезно само за правна лица и предузетнике регистроване за продукциjу телевизиjског и радиjског програма);</w:t>
      </w:r>
    </w:p>
    <w:p w:rsidR="00A172E6" w:rsidRPr="00A172E6" w:rsidRDefault="00A172E6" w:rsidP="00A172E6">
      <w:pPr>
        <w:shd w:val="clear" w:color="auto" w:fill="FBFAE9"/>
        <w:ind w:firstLine="450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Извод из Агенције за привредне регистре</w:t>
      </w:r>
    </w:p>
    <w:p w:rsidR="00A172E6" w:rsidRPr="00A172E6" w:rsidRDefault="00A172E6" w:rsidP="00A172E6">
      <w:pPr>
        <w:shd w:val="clear" w:color="auto" w:fill="FBFAE9"/>
        <w:ind w:firstLine="450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 xml:space="preserve">Изјаву да не користе средства општине 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>Ћићевац</w:t>
      </w:r>
      <w:r w:rsidRPr="00A172E6">
        <w:rPr>
          <w:rFonts w:ascii="Times New Roman" w:hAnsi="Times New Roman"/>
          <w:b w:val="0"/>
          <w:color w:val="2C2B2B"/>
          <w:sz w:val="20"/>
        </w:rPr>
        <w:t> или других нивоа власти</w:t>
      </w:r>
    </w:p>
    <w:p w:rsidR="00A172E6" w:rsidRPr="00A172E6" w:rsidRDefault="00A172E6" w:rsidP="00A172E6">
      <w:pPr>
        <w:shd w:val="clear" w:color="auto" w:fill="FBFAE9"/>
        <w:ind w:firstLine="450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Потврду Народне банке Србије да нису били у блокади</w:t>
      </w:r>
    </w:p>
    <w:p w:rsidR="00A172E6" w:rsidRPr="00A172E6" w:rsidRDefault="00A172E6" w:rsidP="00A172E6">
      <w:pPr>
        <w:shd w:val="clear" w:color="auto" w:fill="FBFAE9"/>
        <w:ind w:firstLine="450"/>
        <w:jc w:val="both"/>
        <w:rPr>
          <w:rFonts w:ascii="Times New Roman" w:hAnsi="Times New Roman"/>
          <w:b w:val="0"/>
          <w:color w:val="2C2B2B"/>
          <w:sz w:val="20"/>
          <w:lang w:val="sr-Cyrl-CS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Уговор закључен са кабловским дистрибутером.</w:t>
      </w:r>
    </w:p>
    <w:p w:rsidR="00A172E6" w:rsidRPr="00A172E6" w:rsidRDefault="00A172E6" w:rsidP="00A172E6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bCs/>
          <w:color w:val="2C2B2B"/>
          <w:sz w:val="20"/>
        </w:rPr>
        <w:t>VI</w:t>
      </w:r>
      <w:r w:rsidR="00A27011">
        <w:rPr>
          <w:rFonts w:ascii="Times New Roman" w:hAnsi="Times New Roman"/>
          <w:b w:val="0"/>
          <w:color w:val="2C2B2B"/>
          <w:sz w:val="20"/>
        </w:rPr>
        <w:t>     </w:t>
      </w:r>
      <w:r w:rsidRPr="00A172E6">
        <w:rPr>
          <w:rFonts w:ascii="Times New Roman" w:hAnsi="Times New Roman"/>
          <w:b w:val="0"/>
          <w:color w:val="2C2B2B"/>
          <w:sz w:val="20"/>
        </w:rPr>
        <w:t>Предлог пројекта доставља се на прописаним обрасцима и у супротном се неће узети у разматрање.</w:t>
      </w:r>
    </w:p>
    <w:p w:rsidR="00A27011" w:rsidRDefault="00A27011" w:rsidP="00A27011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  <w:lang w:val="sr-Cyrl-CS"/>
        </w:rPr>
      </w:pPr>
      <w:r>
        <w:rPr>
          <w:rFonts w:ascii="Times New Roman" w:hAnsi="Times New Roman"/>
          <w:b w:val="0"/>
          <w:color w:val="2C2B2B"/>
          <w:sz w:val="20"/>
          <w:lang w:val="sr-Cyrl-CS"/>
        </w:rPr>
        <w:t xml:space="preserve">         </w:t>
      </w:r>
      <w:r w:rsidR="00A172E6" w:rsidRPr="00A172E6">
        <w:rPr>
          <w:rFonts w:ascii="Times New Roman" w:hAnsi="Times New Roman"/>
          <w:b w:val="0"/>
          <w:color w:val="2C2B2B"/>
          <w:sz w:val="20"/>
        </w:rPr>
        <w:t xml:space="preserve">Прописани обрасци су доступни на веб сајту: </w:t>
      </w:r>
      <w:hyperlink r:id="rId8" w:history="1">
        <w:r w:rsidRPr="00DF6A20">
          <w:rPr>
            <w:rStyle w:val="Hyperlink"/>
            <w:rFonts w:ascii="Times New Roman" w:hAnsi="Times New Roman"/>
            <w:b w:val="0"/>
            <w:sz w:val="20"/>
          </w:rPr>
          <w:t>www.cicevac.rs</w:t>
        </w:r>
      </w:hyperlink>
    </w:p>
    <w:p w:rsidR="00A172E6" w:rsidRPr="00A172E6" w:rsidRDefault="00A27011" w:rsidP="00A27011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>
        <w:rPr>
          <w:rFonts w:ascii="Times New Roman" w:hAnsi="Times New Roman"/>
          <w:b w:val="0"/>
          <w:color w:val="2C2B2B"/>
          <w:sz w:val="20"/>
          <w:lang w:val="sr-Cyrl-CS"/>
        </w:rPr>
        <w:t xml:space="preserve">         </w:t>
      </w:r>
      <w:r w:rsidR="00A172E6" w:rsidRPr="00A172E6">
        <w:rPr>
          <w:rFonts w:ascii="Times New Roman" w:hAnsi="Times New Roman"/>
          <w:b w:val="0"/>
          <w:color w:val="2C2B2B"/>
          <w:sz w:val="20"/>
        </w:rPr>
        <w:t>Образац 1 и Образац 2 се достављају у 4 примерака, а остали докази у 1 примерку. </w:t>
      </w:r>
    </w:p>
    <w:p w:rsidR="00A172E6" w:rsidRPr="00A172E6" w:rsidRDefault="00A172E6" w:rsidP="00A172E6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bCs/>
          <w:color w:val="2C2B2B"/>
          <w:sz w:val="20"/>
        </w:rPr>
        <w:t>VII</w:t>
      </w:r>
      <w:r w:rsidRPr="00A172E6">
        <w:rPr>
          <w:rFonts w:ascii="Times New Roman" w:hAnsi="Times New Roman"/>
          <w:b w:val="0"/>
          <w:color w:val="2C2B2B"/>
          <w:sz w:val="20"/>
        </w:rPr>
        <w:t>   Пријава на Конкурс са пратећом документацијом се подноси у затвореној коверти предајом ЈП Пошта србије на адресу: </w:t>
      </w:r>
      <w:r w:rsidRPr="00A172E6">
        <w:rPr>
          <w:rFonts w:ascii="Times New Roman" w:hAnsi="Times New Roman"/>
          <w:b w:val="0"/>
          <w:bCs/>
          <w:color w:val="2C2B2B"/>
          <w:sz w:val="20"/>
        </w:rPr>
        <w:t>Општина Ћићевац, Општинско веће</w:t>
      </w:r>
      <w:r w:rsidRPr="00A172E6">
        <w:rPr>
          <w:rFonts w:ascii="Times New Roman" w:hAnsi="Times New Roman"/>
          <w:b w:val="0"/>
          <w:bCs/>
          <w:color w:val="2C2B2B"/>
          <w:sz w:val="20"/>
          <w:lang w:val="sr-Cyrl-CS"/>
        </w:rPr>
        <w:t>,</w:t>
      </w:r>
      <w:r w:rsidRPr="00A172E6">
        <w:rPr>
          <w:rFonts w:ascii="Times New Roman" w:hAnsi="Times New Roman"/>
          <w:b w:val="0"/>
          <w:bCs/>
          <w:color w:val="2C2B2B"/>
          <w:sz w:val="20"/>
        </w:rPr>
        <w:t xml:space="preserve"> </w:t>
      </w:r>
      <w:r w:rsidRPr="00A172E6">
        <w:rPr>
          <w:rFonts w:ascii="Times New Roman" w:hAnsi="Times New Roman"/>
          <w:b w:val="0"/>
          <w:bCs/>
          <w:color w:val="2C2B2B"/>
          <w:sz w:val="20"/>
          <w:lang w:val="sr-Cyrl-CS"/>
        </w:rPr>
        <w:t>Карађорђева 106</w:t>
      </w:r>
      <w:r w:rsidRPr="00A172E6">
        <w:rPr>
          <w:rFonts w:ascii="Times New Roman" w:hAnsi="Times New Roman"/>
          <w:b w:val="0"/>
          <w:bCs/>
          <w:color w:val="2C2B2B"/>
          <w:sz w:val="20"/>
        </w:rPr>
        <w:t>, 372</w:t>
      </w:r>
      <w:r w:rsidRPr="00A172E6">
        <w:rPr>
          <w:rFonts w:ascii="Times New Roman" w:hAnsi="Times New Roman"/>
          <w:b w:val="0"/>
          <w:bCs/>
          <w:color w:val="2C2B2B"/>
          <w:sz w:val="20"/>
          <w:lang w:val="sr-Cyrl-CS"/>
        </w:rPr>
        <w:t>10</w:t>
      </w:r>
      <w:r w:rsidRPr="00A172E6">
        <w:rPr>
          <w:rFonts w:ascii="Times New Roman" w:hAnsi="Times New Roman"/>
          <w:b w:val="0"/>
          <w:bCs/>
          <w:color w:val="2C2B2B"/>
          <w:sz w:val="20"/>
        </w:rPr>
        <w:t xml:space="preserve"> </w:t>
      </w:r>
      <w:r w:rsidRPr="00A172E6">
        <w:rPr>
          <w:rFonts w:ascii="Times New Roman" w:hAnsi="Times New Roman"/>
          <w:b w:val="0"/>
          <w:bCs/>
          <w:color w:val="2C2B2B"/>
          <w:sz w:val="20"/>
          <w:lang w:val="sr-Cyrl-CS"/>
        </w:rPr>
        <w:t>Ћићевац</w:t>
      </w:r>
      <w:r w:rsidRPr="00A172E6">
        <w:rPr>
          <w:rFonts w:ascii="Times New Roman" w:hAnsi="Times New Roman"/>
          <w:b w:val="0"/>
          <w:bCs/>
          <w:color w:val="2C2B2B"/>
          <w:sz w:val="20"/>
        </w:rPr>
        <w:t>,</w:t>
      </w:r>
      <w:r w:rsidRPr="00A172E6">
        <w:rPr>
          <w:rFonts w:ascii="Times New Roman" w:hAnsi="Times New Roman"/>
          <w:b w:val="0"/>
          <w:color w:val="2C2B2B"/>
          <w:sz w:val="20"/>
        </w:rPr>
        <w:t> са  ознаком: пуног  имена  и адресе пошиљаоца и назнаку :</w:t>
      </w:r>
      <w:r w:rsidRPr="00A172E6">
        <w:rPr>
          <w:rFonts w:ascii="Times New Roman" w:hAnsi="Times New Roman"/>
          <w:b w:val="0"/>
          <w:bCs/>
          <w:i/>
          <w:iCs/>
          <w:color w:val="2C2B2B"/>
          <w:sz w:val="20"/>
        </w:rPr>
        <w:t>за Јавни позив за учешће на Конкурсу за суфинансирање пројеката у области јавног информисања</w:t>
      </w:r>
      <w:r w:rsidRPr="00A172E6">
        <w:rPr>
          <w:rFonts w:ascii="Times New Roman" w:hAnsi="Times New Roman"/>
          <w:b w:val="0"/>
          <w:bCs/>
          <w:color w:val="2C2B2B"/>
          <w:sz w:val="20"/>
        </w:rPr>
        <w:t>,</w:t>
      </w:r>
      <w:r w:rsidRPr="00A172E6">
        <w:rPr>
          <w:rFonts w:ascii="Times New Roman" w:hAnsi="Times New Roman"/>
          <w:b w:val="0"/>
          <w:color w:val="2C2B2B"/>
          <w:sz w:val="20"/>
        </w:rPr>
        <w:t> или предајом  лично у пријемној канцеларији општине Ћић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>е</w:t>
      </w:r>
      <w:r w:rsidRPr="00A172E6">
        <w:rPr>
          <w:rFonts w:ascii="Times New Roman" w:hAnsi="Times New Roman"/>
          <w:b w:val="0"/>
          <w:color w:val="2C2B2B"/>
          <w:sz w:val="20"/>
        </w:rPr>
        <w:t>вац -  на писарници Општинске управе општине Ћићевац.</w:t>
      </w:r>
    </w:p>
    <w:p w:rsidR="00A172E6" w:rsidRPr="00A172E6" w:rsidRDefault="00A172E6" w:rsidP="00A27011">
      <w:pPr>
        <w:shd w:val="clear" w:color="auto" w:fill="FBFAE9"/>
        <w:ind w:firstLine="426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Рок за подношење пријава и пројеката је од 2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>2</w:t>
      </w:r>
      <w:r w:rsidRPr="00A172E6">
        <w:rPr>
          <w:rFonts w:ascii="Times New Roman" w:hAnsi="Times New Roman"/>
          <w:b w:val="0"/>
          <w:color w:val="2C2B2B"/>
          <w:sz w:val="20"/>
        </w:rPr>
        <w:t xml:space="preserve">. 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>јануара</w:t>
      </w:r>
      <w:r w:rsidRPr="00A172E6">
        <w:rPr>
          <w:rFonts w:ascii="Times New Roman" w:hAnsi="Times New Roman"/>
          <w:b w:val="0"/>
          <w:color w:val="2C2B2B"/>
          <w:sz w:val="20"/>
        </w:rPr>
        <w:t xml:space="preserve"> до 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>5</w:t>
      </w:r>
      <w:r w:rsidRPr="00A172E6">
        <w:rPr>
          <w:rFonts w:ascii="Times New Roman" w:hAnsi="Times New Roman"/>
          <w:b w:val="0"/>
          <w:color w:val="2C2B2B"/>
          <w:sz w:val="20"/>
        </w:rPr>
        <w:t xml:space="preserve">. 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>фебруара</w:t>
      </w:r>
      <w:r w:rsidRPr="00A172E6">
        <w:rPr>
          <w:rFonts w:ascii="Times New Roman" w:hAnsi="Times New Roman"/>
          <w:b w:val="0"/>
          <w:color w:val="2C2B2B"/>
          <w:sz w:val="20"/>
        </w:rPr>
        <w:t xml:space="preserve"> 201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>6</w:t>
      </w:r>
      <w:r w:rsidRPr="00A172E6">
        <w:rPr>
          <w:rFonts w:ascii="Times New Roman" w:hAnsi="Times New Roman"/>
          <w:b w:val="0"/>
          <w:color w:val="2C2B2B"/>
          <w:sz w:val="20"/>
        </w:rPr>
        <w:t>. године.</w:t>
      </w:r>
    </w:p>
    <w:p w:rsidR="00A172E6" w:rsidRPr="00A172E6" w:rsidRDefault="00A172E6" w:rsidP="00A27011">
      <w:pPr>
        <w:shd w:val="clear" w:color="auto" w:fill="FBFAE9"/>
        <w:ind w:firstLine="426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Неблаговремене и непотпуне пријаве се неће разматрати.</w:t>
      </w:r>
    </w:p>
    <w:p w:rsidR="00A172E6" w:rsidRPr="00A172E6" w:rsidRDefault="00A172E6" w:rsidP="00A27011">
      <w:pPr>
        <w:shd w:val="clear" w:color="auto" w:fill="FBFAE9"/>
        <w:ind w:firstLine="426"/>
        <w:jc w:val="both"/>
        <w:rPr>
          <w:rFonts w:ascii="Times New Roman" w:hAnsi="Times New Roman"/>
          <w:b w:val="0"/>
          <w:color w:val="2C2B2B"/>
          <w:sz w:val="20"/>
          <w:lang w:val="sr-Cyrl-CS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Конкурсни материјал се не враћа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>.</w:t>
      </w:r>
    </w:p>
    <w:p w:rsidR="00A172E6" w:rsidRPr="00A172E6" w:rsidRDefault="00A172E6" w:rsidP="00A27011">
      <w:pPr>
        <w:shd w:val="clear" w:color="auto" w:fill="FBFAE9"/>
        <w:ind w:firstLine="426"/>
        <w:jc w:val="both"/>
        <w:rPr>
          <w:rFonts w:ascii="Times New Roman" w:hAnsi="Times New Roman"/>
          <w:b w:val="0"/>
          <w:color w:val="2C2B2B"/>
          <w:sz w:val="20"/>
          <w:lang w:val="sr-Cyrl-CS"/>
        </w:rPr>
      </w:pP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 xml:space="preserve">Корисник средстава је дужан да извештај о реализацији утрошених средстава достави до 31.12.2016.године.  </w:t>
      </w:r>
    </w:p>
    <w:p w:rsidR="00A172E6" w:rsidRPr="00A172E6" w:rsidRDefault="00A172E6" w:rsidP="00A172E6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bCs/>
          <w:color w:val="2C2B2B"/>
          <w:sz w:val="20"/>
        </w:rPr>
        <w:t>VIII       </w:t>
      </w:r>
      <w:r w:rsidRPr="00A172E6">
        <w:rPr>
          <w:rFonts w:ascii="Times New Roman" w:hAnsi="Times New Roman"/>
          <w:b w:val="0"/>
          <w:color w:val="2C2B2B"/>
          <w:sz w:val="20"/>
        </w:rPr>
        <w:t>Поступак за избор медија спроводи стручна комисија од 3 члана од којих се 2 члана именују на предлог новинарских и медијских удружења уколико је предлога било.</w:t>
      </w:r>
    </w:p>
    <w:p w:rsidR="00A172E6" w:rsidRPr="00A172E6" w:rsidRDefault="00A172E6" w:rsidP="00A27011">
      <w:pPr>
        <w:shd w:val="clear" w:color="auto" w:fill="FBFAE9"/>
        <w:ind w:firstLine="426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Стручну комисију за спровођење конкурса именује председник општине.</w:t>
      </w:r>
    </w:p>
    <w:p w:rsidR="00A172E6" w:rsidRPr="00A172E6" w:rsidRDefault="00A172E6" w:rsidP="00A27011">
      <w:pPr>
        <w:shd w:val="clear" w:color="auto" w:fill="FBFAE9"/>
        <w:ind w:firstLine="426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 xml:space="preserve">Општина 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>Ћићевац</w:t>
      </w:r>
      <w:r w:rsidRPr="00A172E6">
        <w:rPr>
          <w:rFonts w:ascii="Times New Roman" w:hAnsi="Times New Roman"/>
          <w:b w:val="0"/>
          <w:color w:val="2C2B2B"/>
          <w:sz w:val="20"/>
        </w:rPr>
        <w:t xml:space="preserve"> обавештава новинарска и медијска удружења, као и медијске стручњаке заинтересоване за рад у комисији да доставе предлог за чланове комисија, за сваки конкурс посебно.</w:t>
      </w:r>
    </w:p>
    <w:p w:rsidR="00A172E6" w:rsidRPr="00A172E6" w:rsidRDefault="00A172E6" w:rsidP="00A27011">
      <w:pPr>
        <w:shd w:val="clear" w:color="auto" w:fill="FBFAE9"/>
        <w:ind w:firstLine="426"/>
        <w:jc w:val="both"/>
        <w:rPr>
          <w:rFonts w:ascii="Times New Roman" w:hAnsi="Times New Roman"/>
          <w:b w:val="0"/>
          <w:color w:val="2C2B2B"/>
          <w:sz w:val="20"/>
          <w:lang w:val="sr-Cyrl-CS"/>
        </w:rPr>
      </w:pPr>
      <w:r w:rsidRPr="00A172E6">
        <w:rPr>
          <w:rFonts w:ascii="Times New Roman" w:hAnsi="Times New Roman"/>
          <w:b w:val="0"/>
          <w:color w:val="2C2B2B"/>
          <w:sz w:val="20"/>
        </w:rPr>
        <w:lastRenderedPageBreak/>
        <w:t>Рок за достављање предлога за чланове комисије, исти је као и рок за подношење пријава на конкурс.</w:t>
      </w:r>
    </w:p>
    <w:p w:rsidR="00A172E6" w:rsidRPr="00A172E6" w:rsidRDefault="00A172E6" w:rsidP="00A27011">
      <w:pPr>
        <w:shd w:val="clear" w:color="auto" w:fill="FBFAE9"/>
        <w:ind w:firstLine="426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Право на предлагање чланова имају новинарска и медијска удружења која су регистрована најмање три године пре датума расписивања конкурса.</w:t>
      </w:r>
    </w:p>
    <w:p w:rsidR="00A172E6" w:rsidRPr="00A172E6" w:rsidRDefault="00A172E6" w:rsidP="00A172E6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A172E6">
        <w:rPr>
          <w:rFonts w:ascii="Times New Roman" w:hAnsi="Times New Roman"/>
          <w:b w:val="0"/>
          <w:bCs/>
          <w:color w:val="2C2B2B"/>
          <w:sz w:val="20"/>
        </w:rPr>
        <w:t>IХ         </w:t>
      </w:r>
      <w:r w:rsidRPr="00A172E6">
        <w:rPr>
          <w:rFonts w:ascii="Times New Roman" w:hAnsi="Times New Roman"/>
          <w:b w:val="0"/>
          <w:color w:val="2C2B2B"/>
          <w:sz w:val="20"/>
        </w:rPr>
        <w:t>Решење о додели средстава, која су предмет овог позива, доноси председник општине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 xml:space="preserve"> Ћићевац </w:t>
      </w:r>
      <w:r w:rsidRPr="00A172E6">
        <w:rPr>
          <w:rFonts w:ascii="Times New Roman" w:hAnsi="Times New Roman"/>
          <w:b w:val="0"/>
          <w:color w:val="2C2B2B"/>
          <w:sz w:val="20"/>
        </w:rPr>
        <w:t>на предлог стручне  Комисије у року од осам дана од дана истека рока утврђеног овим позивом.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 xml:space="preserve"> </w:t>
      </w:r>
      <w:r w:rsidRPr="00A172E6">
        <w:rPr>
          <w:rFonts w:ascii="Times New Roman" w:hAnsi="Times New Roman"/>
          <w:b w:val="0"/>
          <w:color w:val="2C2B2B"/>
          <w:sz w:val="20"/>
        </w:rPr>
        <w:t>Решење о додели средстава је коначно и против њега се може покренути управни спор.</w:t>
      </w:r>
    </w:p>
    <w:p w:rsidR="00A172E6" w:rsidRDefault="00A172E6" w:rsidP="00A172E6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2C2B2B"/>
          <w:sz w:val="20"/>
          <w:lang w:val="sr-Cyrl-CS"/>
        </w:rPr>
      </w:pPr>
      <w:r w:rsidRPr="00A172E6">
        <w:rPr>
          <w:rFonts w:ascii="Times New Roman" w:hAnsi="Times New Roman"/>
          <w:b w:val="0"/>
          <w:color w:val="2C2B2B"/>
          <w:sz w:val="20"/>
        </w:rPr>
        <w:t>На основу коначног решења о додели средстава, закључује се уговор који је основ за праћење реализације пројекта.</w:t>
      </w:r>
    </w:p>
    <w:p w:rsidR="00A27011" w:rsidRPr="00A27011" w:rsidRDefault="00A27011" w:rsidP="00A172E6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2C2B2B"/>
          <w:sz w:val="14"/>
          <w:lang w:val="sr-Cyrl-CS"/>
        </w:rPr>
      </w:pPr>
    </w:p>
    <w:p w:rsidR="00A172E6" w:rsidRPr="00A172E6" w:rsidRDefault="00A27011" w:rsidP="00A27011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  <w:lang w:val="sr-Cyrl-CS"/>
        </w:rPr>
      </w:pPr>
      <w:r>
        <w:rPr>
          <w:rFonts w:ascii="Times New Roman" w:hAnsi="Times New Roman"/>
          <w:b w:val="0"/>
          <w:color w:val="2C2B2B"/>
          <w:sz w:val="20"/>
          <w:lang w:val="sr-Cyrl-CS"/>
        </w:rPr>
        <w:t xml:space="preserve">                                                                                                                                                 </w:t>
      </w:r>
      <w:r w:rsidR="00A172E6" w:rsidRPr="00A172E6">
        <w:rPr>
          <w:rFonts w:ascii="Times New Roman" w:hAnsi="Times New Roman"/>
          <w:b w:val="0"/>
          <w:color w:val="2C2B2B"/>
          <w:sz w:val="20"/>
        </w:rPr>
        <w:t xml:space="preserve">Председник општине </w:t>
      </w:r>
      <w:r w:rsidR="00A172E6" w:rsidRPr="00A172E6">
        <w:rPr>
          <w:rFonts w:ascii="Times New Roman" w:hAnsi="Times New Roman"/>
          <w:b w:val="0"/>
          <w:color w:val="2C2B2B"/>
          <w:sz w:val="20"/>
          <w:lang w:val="sr-Cyrl-CS"/>
        </w:rPr>
        <w:t>Ћићевац</w:t>
      </w:r>
    </w:p>
    <w:p w:rsidR="00A172E6" w:rsidRDefault="00A172E6" w:rsidP="00A27011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  <w:lang w:val="sr-Cyrl-CS"/>
        </w:rPr>
      </w:pP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 xml:space="preserve">                                                                                                        </w:t>
      </w:r>
      <w:r w:rsidR="00A27011">
        <w:rPr>
          <w:rFonts w:ascii="Times New Roman" w:hAnsi="Times New Roman"/>
          <w:b w:val="0"/>
          <w:color w:val="2C2B2B"/>
          <w:sz w:val="20"/>
          <w:lang w:val="sr-Cyrl-CS"/>
        </w:rPr>
        <w:t xml:space="preserve">                                        </w:t>
      </w:r>
      <w:r w:rsidRPr="00A172E6">
        <w:rPr>
          <w:rFonts w:ascii="Times New Roman" w:hAnsi="Times New Roman"/>
          <w:b w:val="0"/>
          <w:color w:val="2C2B2B"/>
          <w:sz w:val="20"/>
          <w:lang w:val="sr-Cyrl-CS"/>
        </w:rPr>
        <w:t>Златан Кркић</w:t>
      </w:r>
      <w:r w:rsidR="00A27011">
        <w:rPr>
          <w:rFonts w:ascii="Times New Roman" w:hAnsi="Times New Roman"/>
          <w:b w:val="0"/>
          <w:color w:val="2C2B2B"/>
          <w:sz w:val="20"/>
          <w:lang w:val="sr-Cyrl-CS"/>
        </w:rPr>
        <w:t>, с.р.</w:t>
      </w:r>
    </w:p>
    <w:p w:rsidR="00A27011" w:rsidRPr="00A27011" w:rsidRDefault="00A27011" w:rsidP="00A27011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14"/>
          <w:lang w:val="sr-Cyrl-CS"/>
        </w:rPr>
      </w:pPr>
    </w:p>
    <w:p w:rsidR="00A27011" w:rsidRDefault="00A27011" w:rsidP="00492A3B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  <w:lang w:val="sr-Cyrl-CS"/>
        </w:rPr>
      </w:pPr>
      <w:r>
        <w:rPr>
          <w:rFonts w:ascii="Times New Roman" w:hAnsi="Times New Roman"/>
          <w:b w:val="0"/>
          <w:color w:val="2C2B2B"/>
          <w:sz w:val="20"/>
          <w:lang w:val="sr-Cyrl-CS"/>
        </w:rPr>
        <w:t>4.</w:t>
      </w:r>
    </w:p>
    <w:p w:rsidR="00492A3B" w:rsidRDefault="00492A3B" w:rsidP="003D068E">
      <w:pPr>
        <w:shd w:val="clear" w:color="auto" w:fill="FBFAE9"/>
        <w:rPr>
          <w:rFonts w:ascii="Times New Roman" w:hAnsi="Times New Roman"/>
          <w:b w:val="0"/>
          <w:color w:val="2C2B2B"/>
          <w:sz w:val="20"/>
          <w:lang w:val="sr-Cyrl-CS"/>
        </w:rPr>
      </w:pPr>
      <w:r w:rsidRPr="00492A3B">
        <w:rPr>
          <w:rFonts w:ascii="Times New Roman" w:hAnsi="Times New Roman"/>
          <w:b w:val="0"/>
          <w:color w:val="2C2B2B"/>
          <w:sz w:val="20"/>
        </w:rPr>
        <w:t>Република Србија</w:t>
      </w:r>
      <w:r w:rsidRPr="00492A3B">
        <w:rPr>
          <w:rFonts w:ascii="Times New Roman" w:hAnsi="Times New Roman"/>
          <w:b w:val="0"/>
          <w:color w:val="2C2B2B"/>
          <w:sz w:val="20"/>
        </w:rPr>
        <w:br/>
        <w:t xml:space="preserve">ОПШТИНА </w:t>
      </w:r>
      <w:r w:rsidRPr="00492A3B">
        <w:rPr>
          <w:rFonts w:ascii="Times New Roman" w:hAnsi="Times New Roman"/>
          <w:b w:val="0"/>
          <w:color w:val="2C2B2B"/>
          <w:sz w:val="20"/>
          <w:lang w:val="sr-Cyrl-CS"/>
        </w:rPr>
        <w:t>ЋИЋЕВАЦ</w:t>
      </w:r>
      <w:r w:rsidRPr="00492A3B">
        <w:rPr>
          <w:rFonts w:ascii="Times New Roman" w:hAnsi="Times New Roman"/>
          <w:b w:val="0"/>
          <w:color w:val="2C2B2B"/>
          <w:sz w:val="20"/>
        </w:rPr>
        <w:br/>
        <w:t>ПРЕДСЕДНИК ОПШТИНЕ</w:t>
      </w:r>
      <w:r w:rsidRPr="00492A3B">
        <w:rPr>
          <w:rFonts w:ascii="Times New Roman" w:hAnsi="Times New Roman"/>
          <w:b w:val="0"/>
          <w:color w:val="2C2B2B"/>
          <w:sz w:val="20"/>
        </w:rPr>
        <w:br/>
        <w:t xml:space="preserve">Број: </w:t>
      </w:r>
      <w:r w:rsidRPr="00492A3B">
        <w:rPr>
          <w:rFonts w:ascii="Times New Roman" w:hAnsi="Times New Roman"/>
          <w:b w:val="0"/>
          <w:color w:val="2C2B2B"/>
          <w:sz w:val="20"/>
          <w:lang w:val="sr-Cyrl-CS"/>
        </w:rPr>
        <w:t>66-1</w:t>
      </w:r>
      <w:r>
        <w:rPr>
          <w:rFonts w:ascii="Times New Roman" w:hAnsi="Times New Roman"/>
          <w:b w:val="0"/>
          <w:color w:val="2C2B2B"/>
          <w:sz w:val="20"/>
          <w:lang w:val="sr-Cyrl-CS"/>
        </w:rPr>
        <w:t>/</w:t>
      </w:r>
      <w:r w:rsidRPr="00492A3B">
        <w:rPr>
          <w:rFonts w:ascii="Times New Roman" w:hAnsi="Times New Roman"/>
          <w:b w:val="0"/>
          <w:color w:val="2C2B2B"/>
          <w:sz w:val="20"/>
        </w:rPr>
        <w:t>1</w:t>
      </w:r>
      <w:r w:rsidRPr="00492A3B">
        <w:rPr>
          <w:rFonts w:ascii="Times New Roman" w:hAnsi="Times New Roman"/>
          <w:b w:val="0"/>
          <w:color w:val="2C2B2B"/>
          <w:sz w:val="20"/>
          <w:lang w:val="sr-Cyrl-CS"/>
        </w:rPr>
        <w:t>6</w:t>
      </w:r>
      <w:r w:rsidRPr="00492A3B">
        <w:rPr>
          <w:rFonts w:ascii="Times New Roman" w:hAnsi="Times New Roman"/>
          <w:b w:val="0"/>
          <w:color w:val="2C2B2B"/>
          <w:sz w:val="20"/>
        </w:rPr>
        <w:t>-01</w:t>
      </w:r>
      <w:r w:rsidRPr="00492A3B">
        <w:rPr>
          <w:rFonts w:ascii="Times New Roman" w:hAnsi="Times New Roman"/>
          <w:b w:val="0"/>
          <w:color w:val="2C2B2B"/>
          <w:sz w:val="20"/>
        </w:rPr>
        <w:br/>
        <w:t xml:space="preserve">Дана: </w:t>
      </w:r>
      <w:r w:rsidRPr="00492A3B">
        <w:rPr>
          <w:rFonts w:ascii="Times New Roman" w:hAnsi="Times New Roman"/>
          <w:b w:val="0"/>
          <w:color w:val="2C2B2B"/>
          <w:sz w:val="20"/>
          <w:lang w:val="sr-Cyrl-CS"/>
        </w:rPr>
        <w:t>18</w:t>
      </w:r>
      <w:r w:rsidRPr="00492A3B">
        <w:rPr>
          <w:rFonts w:ascii="Times New Roman" w:hAnsi="Times New Roman"/>
          <w:b w:val="0"/>
          <w:color w:val="2C2B2B"/>
          <w:sz w:val="20"/>
        </w:rPr>
        <w:t>.1.201</w:t>
      </w:r>
      <w:r w:rsidRPr="00492A3B">
        <w:rPr>
          <w:rFonts w:ascii="Times New Roman" w:hAnsi="Times New Roman"/>
          <w:b w:val="0"/>
          <w:color w:val="2C2B2B"/>
          <w:sz w:val="20"/>
          <w:lang w:val="sr-Cyrl-CS"/>
        </w:rPr>
        <w:t>6</w:t>
      </w:r>
      <w:r w:rsidRPr="00492A3B">
        <w:rPr>
          <w:rFonts w:ascii="Times New Roman" w:hAnsi="Times New Roman"/>
          <w:b w:val="0"/>
          <w:color w:val="2C2B2B"/>
          <w:sz w:val="20"/>
        </w:rPr>
        <w:t>. године</w:t>
      </w:r>
      <w:r w:rsidRPr="00492A3B">
        <w:rPr>
          <w:rFonts w:ascii="Times New Roman" w:hAnsi="Times New Roman"/>
          <w:b w:val="0"/>
          <w:color w:val="2C2B2B"/>
          <w:sz w:val="20"/>
        </w:rPr>
        <w:br/>
      </w:r>
      <w:r w:rsidRPr="00492A3B">
        <w:rPr>
          <w:rFonts w:ascii="Times New Roman" w:hAnsi="Times New Roman"/>
          <w:b w:val="0"/>
          <w:color w:val="2C2B2B"/>
          <w:sz w:val="20"/>
          <w:lang w:val="sr-Cyrl-CS"/>
        </w:rPr>
        <w:t>ЋИЋЕВАЦ</w:t>
      </w:r>
    </w:p>
    <w:p w:rsidR="003D068E" w:rsidRPr="003D068E" w:rsidRDefault="003D068E" w:rsidP="003D068E">
      <w:pPr>
        <w:shd w:val="clear" w:color="auto" w:fill="FBFAE9"/>
        <w:rPr>
          <w:rFonts w:ascii="Times New Roman" w:hAnsi="Times New Roman"/>
          <w:b w:val="0"/>
          <w:color w:val="2C2B2B"/>
          <w:sz w:val="14"/>
          <w:lang w:val="sr-Cyrl-CS"/>
        </w:rPr>
      </w:pPr>
    </w:p>
    <w:p w:rsidR="00492A3B" w:rsidRDefault="00492A3B" w:rsidP="003D068E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492A3B">
        <w:rPr>
          <w:rFonts w:ascii="Times New Roman" w:hAnsi="Times New Roman"/>
          <w:b w:val="0"/>
          <w:color w:val="2C2B2B"/>
          <w:sz w:val="20"/>
        </w:rPr>
        <w:t>На основу члана 11. став 1. и члана 20. Правилник</w:t>
      </w:r>
      <w:r w:rsidR="000B1B5F">
        <w:rPr>
          <w:rFonts w:ascii="Times New Roman" w:hAnsi="Times New Roman"/>
          <w:b w:val="0"/>
          <w:color w:val="2C2B2B"/>
          <w:sz w:val="20"/>
          <w:lang w:val="sr-Cyrl-CS"/>
        </w:rPr>
        <w:t>а</w:t>
      </w:r>
      <w:r w:rsidRPr="00492A3B">
        <w:rPr>
          <w:rFonts w:ascii="Times New Roman" w:hAnsi="Times New Roman"/>
          <w:b w:val="0"/>
          <w:color w:val="2C2B2B"/>
          <w:sz w:val="20"/>
        </w:rPr>
        <w:t xml:space="preserve"> о условима и начину финансирања потреба у области спорта („Службени лист општине Ћићевац“, бр.12/15), и Одлуке о буџету општине Ћићевац за 201</w:t>
      </w:r>
      <w:r w:rsidRPr="00492A3B">
        <w:rPr>
          <w:rFonts w:ascii="Times New Roman" w:hAnsi="Times New Roman"/>
          <w:b w:val="0"/>
          <w:color w:val="2C2B2B"/>
          <w:sz w:val="20"/>
          <w:lang w:val="sr-Cyrl-CS"/>
        </w:rPr>
        <w:t>6</w:t>
      </w:r>
      <w:r w:rsidRPr="00492A3B">
        <w:rPr>
          <w:rFonts w:ascii="Times New Roman" w:hAnsi="Times New Roman"/>
          <w:b w:val="0"/>
          <w:color w:val="2C2B2B"/>
          <w:sz w:val="20"/>
        </w:rPr>
        <w:t>. годину („Службени лист општине Ћићевац</w:t>
      </w:r>
      <w:r w:rsidRPr="00492A3B">
        <w:rPr>
          <w:rFonts w:ascii="Times New Roman" w:hAnsi="Times New Roman"/>
          <w:b w:val="0"/>
          <w:color w:val="000000" w:themeColor="text1"/>
          <w:sz w:val="20"/>
        </w:rPr>
        <w:t>“, бр.</w:t>
      </w:r>
      <w:r w:rsidR="003D068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</w:t>
      </w:r>
      <w:r w:rsidRPr="00492A3B">
        <w:rPr>
          <w:rFonts w:ascii="Times New Roman" w:hAnsi="Times New Roman"/>
          <w:b w:val="0"/>
          <w:color w:val="000000" w:themeColor="text1"/>
          <w:sz w:val="20"/>
          <w:lang w:val="sr-Cyrl-CS"/>
        </w:rPr>
        <w:t>20</w:t>
      </w:r>
      <w:r w:rsidRPr="00492A3B">
        <w:rPr>
          <w:rFonts w:ascii="Times New Roman" w:hAnsi="Times New Roman"/>
          <w:b w:val="0"/>
          <w:color w:val="000000" w:themeColor="text1"/>
          <w:sz w:val="20"/>
        </w:rPr>
        <w:t xml:space="preserve">/15), Председник општине </w:t>
      </w:r>
      <w:r w:rsidRPr="00492A3B">
        <w:rPr>
          <w:rFonts w:ascii="Times New Roman" w:hAnsi="Times New Roman"/>
          <w:b w:val="0"/>
          <w:color w:val="000000" w:themeColor="text1"/>
          <w:sz w:val="20"/>
          <w:lang w:val="sr-Cyrl-CS"/>
        </w:rPr>
        <w:t>Ћићевац</w:t>
      </w:r>
      <w:r w:rsidRPr="00492A3B">
        <w:rPr>
          <w:rFonts w:ascii="Times New Roman" w:hAnsi="Times New Roman"/>
          <w:b w:val="0"/>
          <w:color w:val="000000" w:themeColor="text1"/>
          <w:sz w:val="20"/>
        </w:rPr>
        <w:t xml:space="preserve"> расписује:</w:t>
      </w:r>
    </w:p>
    <w:p w:rsidR="003D068E" w:rsidRPr="003D068E" w:rsidRDefault="003D068E" w:rsidP="003D068E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000000" w:themeColor="text1"/>
          <w:sz w:val="14"/>
          <w:lang w:val="sr-Cyrl-CS"/>
        </w:rPr>
      </w:pPr>
    </w:p>
    <w:p w:rsidR="00492A3B" w:rsidRPr="00492A3B" w:rsidRDefault="00492A3B" w:rsidP="003D068E">
      <w:pPr>
        <w:shd w:val="clear" w:color="auto" w:fill="FBFAE9"/>
        <w:jc w:val="center"/>
        <w:rPr>
          <w:rFonts w:ascii="Times New Roman" w:hAnsi="Times New Roman"/>
          <w:b w:val="0"/>
          <w:bCs/>
          <w:color w:val="2C2B2B"/>
          <w:sz w:val="20"/>
        </w:rPr>
      </w:pPr>
      <w:r w:rsidRPr="00492A3B">
        <w:rPr>
          <w:rFonts w:ascii="Times New Roman" w:hAnsi="Times New Roman"/>
          <w:b w:val="0"/>
          <w:bCs/>
          <w:color w:val="2C2B2B"/>
          <w:sz w:val="20"/>
        </w:rPr>
        <w:t xml:space="preserve">ЈАВНИ КОНКУРС </w:t>
      </w:r>
    </w:p>
    <w:p w:rsidR="00492A3B" w:rsidRDefault="00492A3B" w:rsidP="003D068E">
      <w:pPr>
        <w:shd w:val="clear" w:color="auto" w:fill="FBFAE9"/>
        <w:jc w:val="center"/>
        <w:rPr>
          <w:rFonts w:ascii="Times New Roman" w:hAnsi="Times New Roman"/>
          <w:b w:val="0"/>
          <w:bCs/>
          <w:color w:val="2C2B2B"/>
          <w:sz w:val="20"/>
          <w:lang w:val="sr-Cyrl-CS"/>
        </w:rPr>
      </w:pPr>
      <w:r w:rsidRPr="00492A3B">
        <w:rPr>
          <w:rFonts w:ascii="Times New Roman" w:hAnsi="Times New Roman"/>
          <w:b w:val="0"/>
          <w:bCs/>
          <w:color w:val="2C2B2B"/>
          <w:sz w:val="20"/>
        </w:rPr>
        <w:t>за финансирање програма у области спорта из буџета општине Ћићевац у 201</w:t>
      </w:r>
      <w:r w:rsidRPr="00492A3B">
        <w:rPr>
          <w:rFonts w:ascii="Times New Roman" w:hAnsi="Times New Roman"/>
          <w:b w:val="0"/>
          <w:bCs/>
          <w:color w:val="2C2B2B"/>
          <w:sz w:val="20"/>
          <w:lang w:val="sr-Cyrl-CS"/>
        </w:rPr>
        <w:t>6</w:t>
      </w:r>
      <w:r w:rsidRPr="00492A3B">
        <w:rPr>
          <w:rFonts w:ascii="Times New Roman" w:hAnsi="Times New Roman"/>
          <w:b w:val="0"/>
          <w:bCs/>
          <w:color w:val="2C2B2B"/>
          <w:sz w:val="20"/>
        </w:rPr>
        <w:t>. години</w:t>
      </w:r>
    </w:p>
    <w:p w:rsidR="003D068E" w:rsidRPr="003D068E" w:rsidRDefault="003D068E" w:rsidP="003D068E">
      <w:pPr>
        <w:shd w:val="clear" w:color="auto" w:fill="FBFAE9"/>
        <w:jc w:val="center"/>
        <w:rPr>
          <w:rFonts w:ascii="Times New Roman" w:hAnsi="Times New Roman"/>
          <w:b w:val="0"/>
          <w:bCs/>
          <w:color w:val="2C2B2B"/>
          <w:sz w:val="14"/>
          <w:lang w:val="sr-Cyrl-CS"/>
        </w:rPr>
      </w:pPr>
    </w:p>
    <w:p w:rsidR="00492A3B" w:rsidRPr="00492A3B" w:rsidRDefault="00492A3B" w:rsidP="003D068E">
      <w:pPr>
        <w:shd w:val="clear" w:color="auto" w:fill="FBFAE9"/>
        <w:ind w:firstLine="709"/>
        <w:jc w:val="both"/>
        <w:rPr>
          <w:rFonts w:ascii="Times New Roman" w:hAnsi="Times New Roman"/>
          <w:b w:val="0"/>
          <w:bCs/>
          <w:color w:val="2C2B2B"/>
          <w:sz w:val="20"/>
          <w:lang w:val="sr-Cyrl-CS"/>
        </w:rPr>
      </w:pPr>
      <w:r w:rsidRPr="00492A3B">
        <w:rPr>
          <w:rFonts w:ascii="Times New Roman" w:hAnsi="Times New Roman"/>
          <w:b w:val="0"/>
          <w:bCs/>
          <w:color w:val="2C2B2B"/>
          <w:sz w:val="20"/>
        </w:rPr>
        <w:t>Одлуком о буџету општине Ћићевац за 201</w:t>
      </w:r>
      <w:r w:rsidRPr="00492A3B">
        <w:rPr>
          <w:rFonts w:ascii="Times New Roman" w:hAnsi="Times New Roman"/>
          <w:b w:val="0"/>
          <w:bCs/>
          <w:color w:val="2C2B2B"/>
          <w:sz w:val="20"/>
          <w:lang w:val="sr-Cyrl-CS"/>
        </w:rPr>
        <w:t>6</w:t>
      </w:r>
      <w:r w:rsidRPr="00492A3B">
        <w:rPr>
          <w:rFonts w:ascii="Times New Roman" w:hAnsi="Times New Roman"/>
          <w:b w:val="0"/>
          <w:bCs/>
          <w:color w:val="2C2B2B"/>
          <w:sz w:val="20"/>
        </w:rPr>
        <w:t xml:space="preserve">. годину планирана су средства за суфинансирање пројеката из области спорта од интереса за општину Ћићевац у укупном износу од </w:t>
      </w:r>
      <w:r w:rsidRPr="00492A3B">
        <w:rPr>
          <w:rFonts w:ascii="Times New Roman" w:hAnsi="Times New Roman"/>
          <w:b w:val="0"/>
          <w:bCs/>
          <w:color w:val="2C2B2B"/>
          <w:sz w:val="20"/>
          <w:lang w:val="sr-Cyrl-CS"/>
        </w:rPr>
        <w:t>2.50</w:t>
      </w:r>
      <w:r w:rsidRPr="00492A3B">
        <w:rPr>
          <w:rFonts w:ascii="Times New Roman" w:hAnsi="Times New Roman"/>
          <w:b w:val="0"/>
          <w:bCs/>
          <w:color w:val="2C2B2B"/>
          <w:sz w:val="20"/>
        </w:rPr>
        <w:t>0.000,00 динара</w:t>
      </w:r>
      <w:r w:rsidRPr="00492A3B">
        <w:rPr>
          <w:rFonts w:ascii="Times New Roman" w:hAnsi="Times New Roman"/>
          <w:b w:val="0"/>
          <w:bCs/>
          <w:color w:val="2C2B2B"/>
          <w:sz w:val="20"/>
          <w:lang w:val="sr-Cyrl-CS"/>
        </w:rPr>
        <w:t>, за период до 30.6.2016. године</w:t>
      </w:r>
      <w:r w:rsidRPr="00492A3B">
        <w:rPr>
          <w:rFonts w:ascii="Times New Roman" w:hAnsi="Times New Roman"/>
          <w:b w:val="0"/>
          <w:bCs/>
          <w:color w:val="2C2B2B"/>
          <w:sz w:val="20"/>
        </w:rPr>
        <w:t>.</w:t>
      </w:r>
    </w:p>
    <w:p w:rsidR="00492A3B" w:rsidRPr="003D068E" w:rsidRDefault="00492A3B" w:rsidP="003D068E">
      <w:pPr>
        <w:shd w:val="clear" w:color="auto" w:fill="FBFAE9"/>
        <w:rPr>
          <w:rFonts w:ascii="Times New Roman" w:hAnsi="Times New Roman"/>
          <w:b w:val="0"/>
          <w:bCs/>
          <w:color w:val="2C2B2B"/>
          <w:sz w:val="14"/>
          <w:lang w:val="sr-Cyrl-CS"/>
        </w:rPr>
      </w:pPr>
    </w:p>
    <w:p w:rsidR="00492A3B" w:rsidRPr="00492A3B" w:rsidRDefault="00492A3B" w:rsidP="003D068E">
      <w:pPr>
        <w:pStyle w:val="ListParagraph"/>
        <w:numPr>
          <w:ilvl w:val="0"/>
          <w:numId w:val="21"/>
        </w:numPr>
        <w:shd w:val="clear" w:color="auto" w:fill="FBFAE9"/>
        <w:spacing w:after="0" w:line="240" w:lineRule="auto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 xml:space="preserve"> ПОДНОСИОЦИ ПРИЈАВА </w:t>
      </w:r>
    </w:p>
    <w:p w:rsidR="00492A3B" w:rsidRPr="00492A3B" w:rsidRDefault="00492A3B" w:rsidP="003D068E">
      <w:pPr>
        <w:shd w:val="clear" w:color="auto" w:fill="FBFAE9"/>
        <w:ind w:firstLine="709"/>
        <w:jc w:val="both"/>
        <w:rPr>
          <w:rFonts w:ascii="Times New Roman" w:hAnsi="Times New Roman"/>
          <w:b w:val="0"/>
          <w:color w:val="2C2B2B"/>
          <w:sz w:val="20"/>
        </w:rPr>
      </w:pPr>
      <w:r w:rsidRPr="00492A3B">
        <w:rPr>
          <w:rFonts w:ascii="Times New Roman" w:hAnsi="Times New Roman"/>
          <w:b w:val="0"/>
          <w:color w:val="2C2B2B"/>
          <w:sz w:val="20"/>
        </w:rPr>
        <w:t>У складу са Правилником о условима и начину финансирања потреба у области спорта</w:t>
      </w:r>
      <w:r w:rsidR="003D068E">
        <w:rPr>
          <w:rFonts w:ascii="Times New Roman" w:hAnsi="Times New Roman"/>
          <w:b w:val="0"/>
          <w:color w:val="2C2B2B"/>
          <w:sz w:val="20"/>
          <w:lang w:val="sr-Cyrl-CS"/>
        </w:rPr>
        <w:t xml:space="preserve"> </w:t>
      </w:r>
      <w:r w:rsidRPr="00492A3B">
        <w:rPr>
          <w:rFonts w:ascii="Times New Roman" w:hAnsi="Times New Roman"/>
          <w:b w:val="0"/>
          <w:color w:val="2C2B2B"/>
          <w:sz w:val="20"/>
        </w:rPr>
        <w:t>(„Службени лист општине Ћићевац, бр.12/15), подносиоци програма/пројекта за које се траже средства из буџета општине Ћићевац су: Општински спортски савез Ћићевац; спортске организације – спортски клубови;  друга правна и физичка лица са искуством у реализацији програма и пројеката којима се остварује општи интерес у области спорта.</w:t>
      </w:r>
    </w:p>
    <w:p w:rsidR="00492A3B" w:rsidRPr="00492A3B" w:rsidRDefault="00492A3B" w:rsidP="003D068E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492A3B">
        <w:rPr>
          <w:rFonts w:ascii="Times New Roman" w:hAnsi="Times New Roman"/>
          <w:b w:val="0"/>
          <w:color w:val="2C2B2B"/>
          <w:sz w:val="20"/>
        </w:rPr>
        <w:t>Подносилац пријаве трба да испуњава следеће ОПШТЕ УСЛОВЕ:</w:t>
      </w:r>
    </w:p>
    <w:p w:rsidR="00492A3B" w:rsidRPr="00492A3B" w:rsidRDefault="00492A3B" w:rsidP="003D068E">
      <w:pPr>
        <w:pStyle w:val="ListParagraph"/>
        <w:numPr>
          <w:ilvl w:val="0"/>
          <w:numId w:val="22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да има седиште на територији општине Ћићевац;</w:t>
      </w:r>
    </w:p>
    <w:p w:rsidR="00492A3B" w:rsidRPr="00492A3B" w:rsidRDefault="00492A3B" w:rsidP="003D068E">
      <w:pPr>
        <w:pStyle w:val="ListParagraph"/>
        <w:numPr>
          <w:ilvl w:val="0"/>
          <w:numId w:val="22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да је члан Општинског спортског савеза општине Ћићевац;</w:t>
      </w:r>
    </w:p>
    <w:p w:rsidR="00492A3B" w:rsidRPr="00492A3B" w:rsidRDefault="00492A3B" w:rsidP="003D068E">
      <w:pPr>
        <w:pStyle w:val="ListParagraph"/>
        <w:numPr>
          <w:ilvl w:val="0"/>
          <w:numId w:val="22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да има осигуран простор за тренинге и одржавање такмичења (уз захтев се прилаже фотокопија уговора о закупу, коришћењу и сл. или фотокопија листа непокретности);</w:t>
      </w:r>
    </w:p>
    <w:p w:rsidR="00492A3B" w:rsidRPr="00492A3B" w:rsidRDefault="00492A3B" w:rsidP="003D068E">
      <w:pPr>
        <w:pStyle w:val="ListParagraph"/>
        <w:numPr>
          <w:ilvl w:val="0"/>
          <w:numId w:val="22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да је укључен у редовни систем такмичења званичног гранског савеза (као доказ се прилаже завршни билтен лиге за екипне спортове односно завршни билтени појединачних такмичења која улазе у систем финансирања);</w:t>
      </w:r>
    </w:p>
    <w:p w:rsidR="00492A3B" w:rsidRPr="00492A3B" w:rsidRDefault="00492A3B" w:rsidP="003D068E">
      <w:pPr>
        <w:pStyle w:val="ListParagraph"/>
        <w:numPr>
          <w:ilvl w:val="0"/>
          <w:numId w:val="22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да председник и органи клуба имају важеће мандате (прилаже се извод из записника са седнице на којој је изабран председник и органи клуба);</w:t>
      </w:r>
    </w:p>
    <w:p w:rsidR="00492A3B" w:rsidRPr="00492A3B" w:rsidRDefault="00492A3B" w:rsidP="003D068E">
      <w:pPr>
        <w:pStyle w:val="ListParagraph"/>
        <w:numPr>
          <w:ilvl w:val="0"/>
          <w:numId w:val="22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да има закључене уговоре са спортским стручњацима или стручњацима у области спорта (као доказ о испуњености услова прилаже се фотокопија уговора закљученог са спортским стручњацима или стручњацима у области спорта).</w:t>
      </w:r>
    </w:p>
    <w:p w:rsidR="00492A3B" w:rsidRPr="00492A3B" w:rsidRDefault="00492A3B" w:rsidP="003D068E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492A3B">
        <w:rPr>
          <w:rFonts w:ascii="Times New Roman" w:hAnsi="Times New Roman"/>
          <w:b w:val="0"/>
          <w:color w:val="2C2B2B"/>
          <w:sz w:val="20"/>
        </w:rPr>
        <w:t>Подносилац пријаве треба да испуни и следеће ПОСЕБНЕ УСЛОВЕ:</w:t>
      </w:r>
    </w:p>
    <w:p w:rsidR="00492A3B" w:rsidRPr="00492A3B" w:rsidRDefault="00492A3B" w:rsidP="003D068E">
      <w:pPr>
        <w:pStyle w:val="ListParagraph"/>
        <w:numPr>
          <w:ilvl w:val="0"/>
          <w:numId w:val="23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доказ да спортски стручњаци (тренери) који непосредно реализују активности у оквиру програма/пројеката имају најмање средње образовање у области спорта и лиценцу издату од стране надлежног националног гранског спортског савеза;</w:t>
      </w:r>
    </w:p>
    <w:p w:rsidR="00492A3B" w:rsidRPr="00492A3B" w:rsidRDefault="00492A3B" w:rsidP="003D068E">
      <w:pPr>
        <w:pStyle w:val="ListParagraph"/>
        <w:numPr>
          <w:ilvl w:val="0"/>
          <w:numId w:val="23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да има уредну евиденцију о чланству – коју доказују листом чланова клуба коју су потписали чланови клуба (за малолетне чланове клуба листу потписује један од родитеља);</w:t>
      </w:r>
    </w:p>
    <w:p w:rsidR="00492A3B" w:rsidRPr="00492A3B" w:rsidRDefault="00492A3B" w:rsidP="003D068E">
      <w:pPr>
        <w:pStyle w:val="ListParagraph"/>
        <w:numPr>
          <w:ilvl w:val="0"/>
          <w:numId w:val="23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да је извршена категоризација у складу са националним смерницама;</w:t>
      </w:r>
    </w:p>
    <w:p w:rsidR="00492A3B" w:rsidRPr="00492A3B" w:rsidRDefault="00492A3B" w:rsidP="003D068E">
      <w:pPr>
        <w:pStyle w:val="ListParagraph"/>
        <w:numPr>
          <w:ilvl w:val="0"/>
          <w:numId w:val="23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да обезбеди сопствено учешће у висини од најмање 10% од тражених средстава.</w:t>
      </w:r>
    </w:p>
    <w:p w:rsidR="00492A3B" w:rsidRPr="003D068E" w:rsidRDefault="00492A3B" w:rsidP="003D068E">
      <w:pPr>
        <w:pStyle w:val="ListParagraph"/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14"/>
          <w:szCs w:val="20"/>
        </w:rPr>
      </w:pPr>
    </w:p>
    <w:p w:rsidR="00492A3B" w:rsidRPr="00492A3B" w:rsidRDefault="00492A3B" w:rsidP="003D068E">
      <w:pPr>
        <w:pStyle w:val="ListParagraph"/>
        <w:numPr>
          <w:ilvl w:val="0"/>
          <w:numId w:val="21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 xml:space="preserve">ПРОГРАМИ/ПРОЈЕКТИ који се финансирају  </w:t>
      </w:r>
    </w:p>
    <w:p w:rsidR="00492A3B" w:rsidRPr="00492A3B" w:rsidRDefault="00492A3B" w:rsidP="003D068E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492A3B">
        <w:rPr>
          <w:rFonts w:ascii="Times New Roman" w:hAnsi="Times New Roman"/>
          <w:b w:val="0"/>
          <w:color w:val="2C2B2B"/>
          <w:sz w:val="20"/>
        </w:rPr>
        <w:t>Из буџета општине Ћићевац се финансирају/суфинансирају:</w:t>
      </w:r>
    </w:p>
    <w:p w:rsidR="00492A3B" w:rsidRPr="00492A3B" w:rsidRDefault="00492A3B" w:rsidP="003D068E">
      <w:pPr>
        <w:pStyle w:val="ListParagraph"/>
        <w:numPr>
          <w:ilvl w:val="0"/>
          <w:numId w:val="24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програми/пројекти спортских клубова;</w:t>
      </w:r>
    </w:p>
    <w:p w:rsidR="00492A3B" w:rsidRPr="00492A3B" w:rsidRDefault="00492A3B" w:rsidP="003D068E">
      <w:pPr>
        <w:pStyle w:val="ListParagraph"/>
        <w:numPr>
          <w:ilvl w:val="0"/>
          <w:numId w:val="24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организација спортских манифестација;</w:t>
      </w:r>
    </w:p>
    <w:p w:rsidR="00492A3B" w:rsidRPr="00492A3B" w:rsidRDefault="00492A3B" w:rsidP="003D068E">
      <w:pPr>
        <w:pStyle w:val="ListParagraph"/>
        <w:numPr>
          <w:ilvl w:val="0"/>
          <w:numId w:val="24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програми/пројекти из школског спорта;</w:t>
      </w:r>
    </w:p>
    <w:p w:rsidR="00492A3B" w:rsidRPr="00492A3B" w:rsidRDefault="00492A3B" w:rsidP="003D068E">
      <w:pPr>
        <w:pStyle w:val="ListParagraph"/>
        <w:numPr>
          <w:ilvl w:val="0"/>
          <w:numId w:val="24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спортско-рекреативне активности особа с посебним потребама;</w:t>
      </w:r>
    </w:p>
    <w:p w:rsidR="00492A3B" w:rsidRPr="00492A3B" w:rsidRDefault="00492A3B" w:rsidP="003D068E">
      <w:pPr>
        <w:pStyle w:val="ListParagraph"/>
        <w:numPr>
          <w:ilvl w:val="0"/>
          <w:numId w:val="24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рекреативни пројекти/програми.</w:t>
      </w:r>
    </w:p>
    <w:p w:rsidR="00492A3B" w:rsidRPr="00492A3B" w:rsidRDefault="00492A3B" w:rsidP="003D068E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  <w:lang w:val="sr-Cyrl-CS"/>
        </w:rPr>
      </w:pPr>
      <w:r w:rsidRPr="00492A3B">
        <w:rPr>
          <w:rFonts w:ascii="Times New Roman" w:hAnsi="Times New Roman"/>
          <w:b w:val="0"/>
          <w:color w:val="2C2B2B"/>
          <w:sz w:val="20"/>
        </w:rPr>
        <w:t>Начин располагања средствима из буџета града и друге обавезе уговорних страна, дефинишу се уговором који закључује корисник буџетских средстава са председником општине Ћићевац.</w:t>
      </w:r>
    </w:p>
    <w:p w:rsidR="00492A3B" w:rsidRPr="003D068E" w:rsidRDefault="00492A3B" w:rsidP="003D068E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14"/>
          <w:lang w:val="sr-Cyrl-CS"/>
        </w:rPr>
      </w:pPr>
    </w:p>
    <w:p w:rsidR="00492A3B" w:rsidRPr="00492A3B" w:rsidRDefault="00492A3B" w:rsidP="003D068E">
      <w:pPr>
        <w:pStyle w:val="ListParagraph"/>
        <w:numPr>
          <w:ilvl w:val="0"/>
          <w:numId w:val="21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lastRenderedPageBreak/>
        <w:t>НАЧИН ПОДНОШЕЊА ЗАХТЕВА:</w:t>
      </w:r>
    </w:p>
    <w:p w:rsidR="00492A3B" w:rsidRPr="00492A3B" w:rsidRDefault="00492A3B" w:rsidP="003D068E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  <w:lang w:val="sr-Cyrl-CS"/>
        </w:rPr>
      </w:pPr>
      <w:r w:rsidRPr="00492A3B">
        <w:rPr>
          <w:rFonts w:ascii="Times New Roman" w:hAnsi="Times New Roman"/>
          <w:b w:val="0"/>
          <w:color w:val="2C2B2B"/>
          <w:sz w:val="20"/>
        </w:rPr>
        <w:t>Захтеви за доделу средстава се достављају Општинском спортском савезу општине Ћићевац на обрасцима (ОС-1) који су објављени на званичној интернет презентацији општине Ћићевац. Захтеви се достављају путем поште на адресу Општинског спортског савеза општине Ћићевац или лично на писарници Општинског спортског савеза општине Ћићевац</w:t>
      </w:r>
      <w:r w:rsidRPr="00492A3B">
        <w:rPr>
          <w:rFonts w:ascii="Times New Roman" w:hAnsi="Times New Roman"/>
          <w:b w:val="0"/>
          <w:color w:val="2C2B2B"/>
          <w:sz w:val="20"/>
          <w:lang w:val="sr-Cyrl-CS"/>
        </w:rPr>
        <w:t>.</w:t>
      </w:r>
    </w:p>
    <w:p w:rsidR="00492A3B" w:rsidRPr="003D068E" w:rsidRDefault="00492A3B" w:rsidP="003D068E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14"/>
          <w:lang w:val="sr-Cyrl-CS"/>
        </w:rPr>
      </w:pPr>
    </w:p>
    <w:p w:rsidR="00492A3B" w:rsidRPr="00492A3B" w:rsidRDefault="00492A3B" w:rsidP="003D068E">
      <w:pPr>
        <w:pStyle w:val="ListParagraph"/>
        <w:numPr>
          <w:ilvl w:val="0"/>
          <w:numId w:val="21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КРИТЕРИЈУМИ ЗА ОЦЕЊИВАЊЕ ПРОГРАМА/ПРОЈЕКАТА:</w:t>
      </w:r>
    </w:p>
    <w:p w:rsidR="00492A3B" w:rsidRPr="00492A3B" w:rsidRDefault="00492A3B" w:rsidP="003D068E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492A3B">
        <w:rPr>
          <w:rFonts w:ascii="Times New Roman" w:hAnsi="Times New Roman"/>
          <w:b w:val="0"/>
          <w:color w:val="2C2B2B"/>
          <w:sz w:val="20"/>
        </w:rPr>
        <w:t>Критеријуми за оцењивање и бодовање програма/пројеката су:</w:t>
      </w:r>
    </w:p>
    <w:p w:rsidR="00492A3B" w:rsidRPr="00492A3B" w:rsidRDefault="00492A3B" w:rsidP="003D068E">
      <w:pPr>
        <w:pStyle w:val="ListParagraph"/>
        <w:numPr>
          <w:ilvl w:val="0"/>
          <w:numId w:val="25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остварени резултати у претходној години до 20 бодова;</w:t>
      </w:r>
    </w:p>
    <w:p w:rsidR="00492A3B" w:rsidRPr="00492A3B" w:rsidRDefault="00492A3B" w:rsidP="003D068E">
      <w:pPr>
        <w:pStyle w:val="ListParagraph"/>
        <w:numPr>
          <w:ilvl w:val="0"/>
          <w:numId w:val="25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традиција спорта у општини до 20 бодова;</w:t>
      </w:r>
    </w:p>
    <w:p w:rsidR="00492A3B" w:rsidRPr="00492A3B" w:rsidRDefault="00492A3B" w:rsidP="003D068E">
      <w:pPr>
        <w:pStyle w:val="ListParagraph"/>
        <w:numPr>
          <w:ilvl w:val="0"/>
          <w:numId w:val="25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масовност – број активних/регистрованих чланова до 10 бодова;</w:t>
      </w:r>
    </w:p>
    <w:p w:rsidR="00492A3B" w:rsidRPr="00492A3B" w:rsidRDefault="00492A3B" w:rsidP="003D068E">
      <w:pPr>
        <w:pStyle w:val="ListParagraph"/>
        <w:numPr>
          <w:ilvl w:val="0"/>
          <w:numId w:val="25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значај за општину до 20 бодова;</w:t>
      </w:r>
    </w:p>
    <w:p w:rsidR="00492A3B" w:rsidRPr="00492A3B" w:rsidRDefault="00492A3B" w:rsidP="003D068E">
      <w:pPr>
        <w:pStyle w:val="ListParagraph"/>
        <w:numPr>
          <w:ilvl w:val="0"/>
          <w:numId w:val="25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материјална и кадровска опремљеност до 20 бодова;</w:t>
      </w:r>
    </w:p>
    <w:p w:rsidR="00492A3B" w:rsidRPr="00492A3B" w:rsidRDefault="00492A3B" w:rsidP="003D068E">
      <w:pPr>
        <w:pStyle w:val="ListParagraph"/>
        <w:numPr>
          <w:ilvl w:val="0"/>
          <w:numId w:val="25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сопствено учешће веће од 10% до 10 бодова</w:t>
      </w:r>
    </w:p>
    <w:p w:rsidR="00492A3B" w:rsidRPr="00492A3B" w:rsidRDefault="00492A3B" w:rsidP="003D068E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  <w:lang w:val="sr-Cyrl-CS"/>
        </w:rPr>
      </w:pPr>
      <w:r w:rsidRPr="00492A3B">
        <w:rPr>
          <w:rFonts w:ascii="Times New Roman" w:hAnsi="Times New Roman"/>
          <w:b w:val="0"/>
          <w:color w:val="2C2B2B"/>
          <w:sz w:val="20"/>
        </w:rPr>
        <w:t>Максималан број бодова је 100.</w:t>
      </w:r>
    </w:p>
    <w:p w:rsidR="00492A3B" w:rsidRPr="003D068E" w:rsidRDefault="00492A3B" w:rsidP="003D068E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14"/>
          <w:lang w:val="sr-Cyrl-CS"/>
        </w:rPr>
      </w:pPr>
    </w:p>
    <w:p w:rsidR="00492A3B" w:rsidRPr="00492A3B" w:rsidRDefault="00492A3B" w:rsidP="003D068E">
      <w:pPr>
        <w:pStyle w:val="ListParagraph"/>
        <w:numPr>
          <w:ilvl w:val="0"/>
          <w:numId w:val="21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ТРОШКОВИ ПО КАТЕГОРИЈАМА</w:t>
      </w:r>
    </w:p>
    <w:p w:rsidR="00492A3B" w:rsidRPr="00492A3B" w:rsidRDefault="00492A3B" w:rsidP="003D068E">
      <w:pPr>
        <w:pStyle w:val="ListParagraph"/>
        <w:numPr>
          <w:ilvl w:val="0"/>
          <w:numId w:val="26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редовни трошкови (котизације гранском-националном савезу, чланарине, редовни лекарски прегледи);</w:t>
      </w:r>
    </w:p>
    <w:p w:rsidR="00492A3B" w:rsidRPr="00492A3B" w:rsidRDefault="00492A3B" w:rsidP="003D068E">
      <w:pPr>
        <w:pStyle w:val="ListParagraph"/>
        <w:numPr>
          <w:ilvl w:val="0"/>
          <w:numId w:val="26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трошкови одржавања спортске инфраструктуре и текући трошкови (трошкови текућег одржавања спортских објеката, трошкови комуналних услуга и енергената, трошкови хигијене и одржавања спортске опреме);</w:t>
      </w:r>
    </w:p>
    <w:p w:rsidR="00492A3B" w:rsidRPr="00492A3B" w:rsidRDefault="00492A3B" w:rsidP="003D068E">
      <w:pPr>
        <w:pStyle w:val="ListParagraph"/>
        <w:numPr>
          <w:ilvl w:val="0"/>
          <w:numId w:val="26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трошкови такмичења и редовних активности (трошкови судија и делегата, трошкови путовања на такмичење) приказани збирно по појединачним категоријама такмичења (турнир, лигашко кол</w:t>
      </w:r>
      <w:r w:rsidR="00A753EE">
        <w:rPr>
          <w:rFonts w:ascii="Times New Roman" w:eastAsia="Times New Roman" w:hAnsi="Times New Roman"/>
          <w:color w:val="2C2B2B"/>
          <w:sz w:val="20"/>
          <w:szCs w:val="20"/>
          <w:lang w:val="sr-Cyrl-CS"/>
        </w:rPr>
        <w:t>о</w:t>
      </w: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 xml:space="preserve"> и сл.);</w:t>
      </w:r>
    </w:p>
    <w:p w:rsidR="00492A3B" w:rsidRPr="00492A3B" w:rsidRDefault="00492A3B" w:rsidP="003D068E">
      <w:pPr>
        <w:pStyle w:val="ListParagraph"/>
        <w:numPr>
          <w:ilvl w:val="0"/>
          <w:numId w:val="26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трошкови едукације и стручног усавршавања спортских радника и радника у спорту;</w:t>
      </w:r>
    </w:p>
    <w:p w:rsidR="00492A3B" w:rsidRPr="00492A3B" w:rsidRDefault="00492A3B" w:rsidP="003D068E">
      <w:pPr>
        <w:pStyle w:val="ListParagraph"/>
        <w:numPr>
          <w:ilvl w:val="0"/>
          <w:numId w:val="26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трошкови накнаде спортистима у складу са правилима аматерског спорта;</w:t>
      </w:r>
    </w:p>
    <w:p w:rsidR="00492A3B" w:rsidRPr="00492A3B" w:rsidRDefault="00492A3B" w:rsidP="003D068E">
      <w:pPr>
        <w:pStyle w:val="ListParagraph"/>
        <w:numPr>
          <w:ilvl w:val="0"/>
          <w:numId w:val="26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трошкови набавке спортске опреме;</w:t>
      </w:r>
    </w:p>
    <w:p w:rsidR="00492A3B" w:rsidRPr="00492A3B" w:rsidRDefault="00492A3B" w:rsidP="003D068E">
      <w:pPr>
        <w:pStyle w:val="ListParagraph"/>
        <w:numPr>
          <w:ilvl w:val="0"/>
          <w:numId w:val="26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трошкови исхране везани за такмичење;</w:t>
      </w:r>
    </w:p>
    <w:p w:rsidR="00492A3B" w:rsidRPr="00492A3B" w:rsidRDefault="00492A3B" w:rsidP="003D068E">
      <w:pPr>
        <w:pStyle w:val="ListParagraph"/>
        <w:numPr>
          <w:ilvl w:val="0"/>
          <w:numId w:val="26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остали трошкови са детаљним наративним и финансијским објашњењем.</w:t>
      </w:r>
    </w:p>
    <w:p w:rsidR="00492A3B" w:rsidRPr="003D068E" w:rsidRDefault="00492A3B" w:rsidP="003D068E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14"/>
        </w:rPr>
      </w:pPr>
    </w:p>
    <w:p w:rsidR="00492A3B" w:rsidRPr="00492A3B" w:rsidRDefault="00492A3B" w:rsidP="003D068E">
      <w:pPr>
        <w:pStyle w:val="ListParagraph"/>
        <w:numPr>
          <w:ilvl w:val="0"/>
          <w:numId w:val="21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492A3B">
        <w:rPr>
          <w:rFonts w:ascii="Times New Roman" w:eastAsia="Times New Roman" w:hAnsi="Times New Roman"/>
          <w:color w:val="2C2B2B"/>
          <w:sz w:val="20"/>
          <w:szCs w:val="20"/>
        </w:rPr>
        <w:t>РОК ЗА ПОДНОШЕЊЕ ЗАХТЕВА И ОДЛУЧИВАЊЕ ЗАХТЕВА</w:t>
      </w:r>
    </w:p>
    <w:p w:rsidR="00492A3B" w:rsidRPr="00492A3B" w:rsidRDefault="00492A3B" w:rsidP="003D068E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492A3B">
        <w:rPr>
          <w:rFonts w:ascii="Times New Roman" w:hAnsi="Times New Roman"/>
          <w:b w:val="0"/>
          <w:color w:val="2C2B2B"/>
          <w:sz w:val="20"/>
        </w:rPr>
        <w:t xml:space="preserve">Конкурс је отворен до </w:t>
      </w:r>
      <w:r w:rsidRPr="00492A3B">
        <w:rPr>
          <w:rFonts w:ascii="Times New Roman" w:hAnsi="Times New Roman"/>
          <w:b w:val="0"/>
          <w:color w:val="2C2B2B"/>
          <w:sz w:val="20"/>
          <w:lang w:val="sr-Cyrl-CS"/>
        </w:rPr>
        <w:t>1</w:t>
      </w:r>
      <w:r w:rsidRPr="00492A3B">
        <w:rPr>
          <w:rFonts w:ascii="Times New Roman" w:hAnsi="Times New Roman"/>
          <w:b w:val="0"/>
          <w:color w:val="2C2B2B"/>
          <w:sz w:val="20"/>
        </w:rPr>
        <w:t>.</w:t>
      </w:r>
      <w:r w:rsidRPr="00492A3B">
        <w:rPr>
          <w:rFonts w:ascii="Times New Roman" w:hAnsi="Times New Roman"/>
          <w:b w:val="0"/>
          <w:color w:val="2C2B2B"/>
          <w:sz w:val="20"/>
          <w:lang w:val="sr-Cyrl-CS"/>
        </w:rPr>
        <w:t>2</w:t>
      </w:r>
      <w:r w:rsidRPr="00492A3B">
        <w:rPr>
          <w:rFonts w:ascii="Times New Roman" w:hAnsi="Times New Roman"/>
          <w:b w:val="0"/>
          <w:color w:val="2C2B2B"/>
          <w:sz w:val="20"/>
        </w:rPr>
        <w:t>.201</w:t>
      </w:r>
      <w:r w:rsidRPr="00492A3B">
        <w:rPr>
          <w:rFonts w:ascii="Times New Roman" w:hAnsi="Times New Roman"/>
          <w:b w:val="0"/>
          <w:color w:val="2C2B2B"/>
          <w:sz w:val="20"/>
          <w:lang w:val="sr-Cyrl-CS"/>
        </w:rPr>
        <w:t>6</w:t>
      </w:r>
      <w:r w:rsidRPr="00492A3B">
        <w:rPr>
          <w:rFonts w:ascii="Times New Roman" w:hAnsi="Times New Roman"/>
          <w:b w:val="0"/>
          <w:color w:val="2C2B2B"/>
          <w:sz w:val="20"/>
        </w:rPr>
        <w:t>. године и објављује се на званичној интернет презентацији општине http://www.cicevac.rs/ и у локалним медијима.</w:t>
      </w:r>
    </w:p>
    <w:p w:rsidR="00492A3B" w:rsidRPr="00492A3B" w:rsidRDefault="00492A3B" w:rsidP="003D068E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492A3B">
        <w:rPr>
          <w:rFonts w:ascii="Times New Roman" w:hAnsi="Times New Roman"/>
          <w:b w:val="0"/>
          <w:color w:val="2C2B2B"/>
          <w:sz w:val="20"/>
        </w:rPr>
        <w:t>Обраду поднетих захтева врши Спортски савез општине Ћићевац, након чега Комисија за спровођење поступка јавног конкурса за финансирање програма у области спорта врши избор програма/пројеката који се предлажу за финансирање/суфинансирање и доставља председнику општине предлог акта о избору програма/пројеката и расподели средстава у року од 15 дана од дана истека рока за подошење захтева. Акт о избору програма/пројеката је коначан и објављује се на интернет презентацији општине Ћићевац.</w:t>
      </w:r>
    </w:p>
    <w:p w:rsidR="00492A3B" w:rsidRPr="00492A3B" w:rsidRDefault="00492A3B" w:rsidP="003D068E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492A3B">
        <w:rPr>
          <w:rFonts w:ascii="Times New Roman" w:hAnsi="Times New Roman"/>
          <w:b w:val="0"/>
          <w:color w:val="2C2B2B"/>
          <w:sz w:val="20"/>
        </w:rPr>
        <w:t>Након коначности акта о избору програма/пројеката склапа се уговор са подносиоцима захтева. Уколико се подносилац не одазове позиву за потписивање уговора у року од 15 дана од обавештења да му је захтев одобрен, сматраће се да је одустао од захтева.</w:t>
      </w:r>
    </w:p>
    <w:p w:rsidR="00492A3B" w:rsidRPr="00492A3B" w:rsidRDefault="00492A3B" w:rsidP="003D068E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492A3B">
        <w:rPr>
          <w:rFonts w:ascii="Times New Roman" w:hAnsi="Times New Roman"/>
          <w:b w:val="0"/>
          <w:color w:val="2C2B2B"/>
          <w:sz w:val="20"/>
        </w:rPr>
        <w:t>Заинтересована лица додатне информације у вези са реализацијом Конкурса могу добити у Општинском спортском савезу општине Ћићевац на телефон 037/811-758.</w:t>
      </w:r>
    </w:p>
    <w:p w:rsidR="00492A3B" w:rsidRPr="00492A3B" w:rsidRDefault="00492A3B" w:rsidP="003D068E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492A3B">
        <w:rPr>
          <w:rFonts w:ascii="Times New Roman" w:hAnsi="Times New Roman"/>
          <w:b w:val="0"/>
          <w:color w:val="2C2B2B"/>
          <w:sz w:val="20"/>
        </w:rPr>
        <w:t>НЕБЛАГОВРЕМЕНИ И НЕКОМПЛЕТНИ ЗАХТЕВИ СЕ НЕЋЕ РАЗМАТРАТИ</w:t>
      </w:r>
    </w:p>
    <w:p w:rsidR="00492A3B" w:rsidRPr="003D068E" w:rsidRDefault="00492A3B" w:rsidP="003D068E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14"/>
        </w:rPr>
      </w:pPr>
    </w:p>
    <w:p w:rsidR="00492A3B" w:rsidRPr="00492A3B" w:rsidRDefault="003D068E" w:rsidP="003D068E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  <w:lang w:val="sr-Cyrl-CS"/>
        </w:rPr>
      </w:pPr>
      <w:r>
        <w:rPr>
          <w:rFonts w:ascii="Times New Roman" w:hAnsi="Times New Roman"/>
          <w:b w:val="0"/>
          <w:color w:val="2C2B2B"/>
          <w:sz w:val="20"/>
          <w:lang w:val="sr-Cyrl-CS"/>
        </w:rPr>
        <w:t xml:space="preserve">                                                                                                                                                 </w:t>
      </w:r>
      <w:r w:rsidR="00492A3B" w:rsidRPr="00492A3B">
        <w:rPr>
          <w:rFonts w:ascii="Times New Roman" w:hAnsi="Times New Roman"/>
          <w:b w:val="0"/>
          <w:color w:val="2C2B2B"/>
          <w:sz w:val="20"/>
        </w:rPr>
        <w:t xml:space="preserve">Председник општине </w:t>
      </w:r>
      <w:r w:rsidR="00492A3B" w:rsidRPr="00492A3B">
        <w:rPr>
          <w:rFonts w:ascii="Times New Roman" w:hAnsi="Times New Roman"/>
          <w:b w:val="0"/>
          <w:color w:val="2C2B2B"/>
          <w:sz w:val="20"/>
          <w:lang w:val="sr-Cyrl-CS"/>
        </w:rPr>
        <w:t>Ћићевац</w:t>
      </w:r>
    </w:p>
    <w:p w:rsidR="00492A3B" w:rsidRDefault="00492A3B" w:rsidP="003D068E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  <w:lang w:val="sr-Cyrl-CS"/>
        </w:rPr>
      </w:pPr>
      <w:r w:rsidRPr="00492A3B">
        <w:rPr>
          <w:rFonts w:ascii="Times New Roman" w:hAnsi="Times New Roman"/>
          <w:b w:val="0"/>
          <w:color w:val="2C2B2B"/>
          <w:sz w:val="20"/>
          <w:lang w:val="sr-Cyrl-CS"/>
        </w:rPr>
        <w:t xml:space="preserve">                                                                                                        </w:t>
      </w:r>
      <w:r w:rsidR="003D068E">
        <w:rPr>
          <w:rFonts w:ascii="Times New Roman" w:hAnsi="Times New Roman"/>
          <w:b w:val="0"/>
          <w:color w:val="2C2B2B"/>
          <w:sz w:val="20"/>
          <w:lang w:val="sr-Cyrl-CS"/>
        </w:rPr>
        <w:t xml:space="preserve">                                        </w:t>
      </w:r>
      <w:r w:rsidRPr="00492A3B">
        <w:rPr>
          <w:rFonts w:ascii="Times New Roman" w:hAnsi="Times New Roman"/>
          <w:b w:val="0"/>
          <w:color w:val="2C2B2B"/>
          <w:sz w:val="20"/>
          <w:lang w:val="sr-Cyrl-CS"/>
        </w:rPr>
        <w:t>Златан Кркић</w:t>
      </w:r>
      <w:r w:rsidR="003D068E">
        <w:rPr>
          <w:rFonts w:ascii="Times New Roman" w:hAnsi="Times New Roman"/>
          <w:b w:val="0"/>
          <w:color w:val="2C2B2B"/>
          <w:sz w:val="20"/>
          <w:lang w:val="sr-Cyrl-CS"/>
        </w:rPr>
        <w:t>, с.р.</w:t>
      </w:r>
    </w:p>
    <w:p w:rsidR="00122BF0" w:rsidRDefault="00122BF0" w:rsidP="004D4958">
      <w:pPr>
        <w:pStyle w:val="NoSpacing"/>
        <w:jc w:val="center"/>
        <w:rPr>
          <w:rFonts w:asciiTheme="minorHAnsi" w:hAnsiTheme="minorHAnsi"/>
          <w:sz w:val="12"/>
          <w:szCs w:val="20"/>
          <w:lang w:val="en-US"/>
        </w:rPr>
      </w:pPr>
    </w:p>
    <w:p w:rsidR="004E461E" w:rsidRDefault="004E461E" w:rsidP="004D4958">
      <w:pPr>
        <w:pStyle w:val="NoSpacing"/>
        <w:jc w:val="center"/>
        <w:rPr>
          <w:rFonts w:asciiTheme="minorHAnsi" w:hAnsiTheme="minorHAnsi"/>
          <w:sz w:val="12"/>
          <w:szCs w:val="20"/>
          <w:lang w:val="en-US"/>
        </w:rPr>
      </w:pPr>
    </w:p>
    <w:p w:rsidR="004E461E" w:rsidRDefault="004E461E" w:rsidP="004D4958">
      <w:pPr>
        <w:pStyle w:val="NoSpacing"/>
        <w:jc w:val="center"/>
        <w:rPr>
          <w:rFonts w:asciiTheme="minorHAnsi" w:hAnsiTheme="minorHAnsi"/>
          <w:sz w:val="12"/>
          <w:szCs w:val="20"/>
          <w:lang w:val="en-US"/>
        </w:rPr>
      </w:pPr>
    </w:p>
    <w:p w:rsidR="004E461E" w:rsidRPr="004E461E" w:rsidRDefault="004E461E" w:rsidP="004D4958">
      <w:pPr>
        <w:pStyle w:val="NoSpacing"/>
        <w:jc w:val="center"/>
        <w:rPr>
          <w:rFonts w:asciiTheme="minorHAnsi" w:hAnsiTheme="minorHAnsi"/>
          <w:sz w:val="12"/>
          <w:szCs w:val="20"/>
          <w:lang w:val="en-US"/>
        </w:rPr>
      </w:pPr>
    </w:p>
    <w:p w:rsidR="002B75C5" w:rsidRDefault="002B75C5" w:rsidP="00525A6C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____________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__________________</w:t>
      </w:r>
      <w:r w:rsidR="00122BF0">
        <w:rPr>
          <w:rFonts w:ascii="Times New Roman" w:hAnsi="Times New Roman"/>
          <w:b w:val="0"/>
          <w:bCs/>
          <w:sz w:val="20"/>
          <w:lang w:val="sr-Cyrl-CS"/>
        </w:rPr>
        <w:t>________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_________________</w:t>
      </w:r>
      <w:r>
        <w:rPr>
          <w:rFonts w:ascii="Times New Roman" w:hAnsi="Times New Roman"/>
          <w:b w:val="0"/>
          <w:bCs/>
          <w:sz w:val="20"/>
          <w:lang w:val="sr-Cyrl-CS"/>
        </w:rPr>
        <w:t>________________</w:t>
      </w:r>
    </w:p>
    <w:p w:rsidR="007A7A59" w:rsidRDefault="007A7A59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Pr="00B81B5F" w:rsidRDefault="00122BF0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2B75C5" w:rsidRDefault="002B75C5" w:rsidP="00525A6C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_________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_____________________</w:t>
      </w:r>
      <w:r w:rsidR="00122BF0">
        <w:rPr>
          <w:rFonts w:ascii="Times New Roman" w:hAnsi="Times New Roman"/>
          <w:b w:val="0"/>
          <w:bCs/>
          <w:sz w:val="20"/>
          <w:lang w:val="sr-Cyrl-CS"/>
        </w:rPr>
        <w:t>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</w:t>
      </w:r>
      <w:r>
        <w:rPr>
          <w:rFonts w:ascii="Times New Roman" w:hAnsi="Times New Roman"/>
          <w:b w:val="0"/>
          <w:bCs/>
          <w:sz w:val="20"/>
          <w:lang w:val="sr-Cyrl-CS"/>
        </w:rPr>
        <w:t>______</w:t>
      </w:r>
    </w:p>
    <w:p w:rsidR="00122BF0" w:rsidRDefault="00122BF0" w:rsidP="00525A6C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</w:p>
    <w:p w:rsidR="007A7A59" w:rsidRPr="00B81B5F" w:rsidRDefault="007A7A59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2B75C5" w:rsidRPr="002B75C5" w:rsidRDefault="002B75C5" w:rsidP="00525A6C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</w:t>
      </w:r>
      <w:r w:rsidR="00122BF0">
        <w:rPr>
          <w:rFonts w:ascii="Times New Roman" w:hAnsi="Times New Roman"/>
          <w:b w:val="0"/>
          <w:bCs/>
          <w:sz w:val="20"/>
          <w:lang w:val="sr-Cyrl-CS"/>
        </w:rPr>
        <w:t>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</w:t>
      </w:r>
      <w:r>
        <w:rPr>
          <w:rFonts w:ascii="Times New Roman" w:hAnsi="Times New Roman"/>
          <w:b w:val="0"/>
          <w:bCs/>
          <w:sz w:val="20"/>
          <w:lang w:val="sr-Cyrl-CS"/>
        </w:rPr>
        <w:t>___</w:t>
      </w:r>
    </w:p>
    <w:p w:rsidR="00B81B5F" w:rsidRDefault="00B81B5F" w:rsidP="00525A6C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122BF0" w:rsidRDefault="00122BF0" w:rsidP="00525A6C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122BF0" w:rsidRDefault="00122BF0" w:rsidP="00525A6C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122BF0" w:rsidRDefault="00122BF0" w:rsidP="00525A6C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122BF0" w:rsidRDefault="00122BF0" w:rsidP="00525A6C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122BF0" w:rsidRDefault="00122BF0" w:rsidP="00525A6C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122BF0" w:rsidRDefault="00122BF0" w:rsidP="00525A6C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122BF0" w:rsidRDefault="00122BF0" w:rsidP="00525A6C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122BF0" w:rsidRDefault="00122BF0" w:rsidP="00525A6C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122BF0" w:rsidRDefault="00122BF0" w:rsidP="00525A6C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122BF0" w:rsidRDefault="00122BF0" w:rsidP="00525A6C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122BF0" w:rsidRDefault="00122BF0" w:rsidP="00525A6C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122BF0" w:rsidRPr="00C041DE" w:rsidRDefault="00122BF0" w:rsidP="00525A6C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5829C2" w:rsidRPr="00733DC6" w:rsidRDefault="005829C2" w:rsidP="004D36E5">
      <w:pPr>
        <w:jc w:val="center"/>
        <w:rPr>
          <w:rFonts w:ascii="Times New Roman" w:hAnsi="Times New Roman"/>
          <w:sz w:val="24"/>
          <w:szCs w:val="22"/>
          <w:lang w:val="sr-Cyrl-CS"/>
        </w:rPr>
      </w:pPr>
      <w:r w:rsidRPr="00733DC6">
        <w:rPr>
          <w:rFonts w:ascii="Times New Roman" w:hAnsi="Times New Roman"/>
          <w:sz w:val="24"/>
          <w:szCs w:val="22"/>
        </w:rPr>
        <w:t>С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А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Д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Р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Ж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А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Ј</w:t>
      </w:r>
    </w:p>
    <w:p w:rsidR="004E461E" w:rsidRDefault="004E461E" w:rsidP="004D36E5">
      <w:pPr>
        <w:pStyle w:val="NoSpacing"/>
        <w:tabs>
          <w:tab w:val="left" w:pos="8931"/>
          <w:tab w:val="left" w:pos="9072"/>
          <w:tab w:val="left" w:pos="9214"/>
        </w:tabs>
        <w:ind w:left="8640"/>
        <w:rPr>
          <w:rFonts w:ascii="Times New Roman" w:hAnsi="Times New Roman"/>
          <w:b/>
          <w:lang w:val="en-US"/>
        </w:rPr>
      </w:pPr>
    </w:p>
    <w:p w:rsidR="005B7F81" w:rsidRPr="00733DC6" w:rsidRDefault="005B7F81" w:rsidP="004D36E5">
      <w:pPr>
        <w:pStyle w:val="NoSpacing"/>
        <w:tabs>
          <w:tab w:val="left" w:pos="8931"/>
          <w:tab w:val="left" w:pos="9072"/>
          <w:tab w:val="left" w:pos="9214"/>
        </w:tabs>
        <w:ind w:left="8640"/>
        <w:rPr>
          <w:rFonts w:ascii="Times New Roman" w:hAnsi="Times New Roman"/>
          <w:sz w:val="20"/>
        </w:rPr>
      </w:pPr>
      <w:r w:rsidRPr="002B75C5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</w:t>
      </w:r>
      <w:r w:rsidR="00714F68">
        <w:rPr>
          <w:rFonts w:ascii="Times New Roman" w:hAnsi="Times New Roman"/>
          <w:b/>
          <w:lang w:val="sr-Cyrl-CS"/>
        </w:rPr>
        <w:t xml:space="preserve">    </w:t>
      </w:r>
      <w:r w:rsidRPr="00733DC6">
        <w:rPr>
          <w:rFonts w:ascii="Times New Roman" w:hAnsi="Times New Roman"/>
          <w:sz w:val="20"/>
        </w:rPr>
        <w:t>Страна</w:t>
      </w:r>
    </w:p>
    <w:p w:rsidR="005B7F81" w:rsidRDefault="005B7F81" w:rsidP="004D36E5">
      <w:pPr>
        <w:jc w:val="both"/>
        <w:rPr>
          <w:rFonts w:ascii="Times New Roman" w:hAnsi="Times New Roman"/>
          <w:sz w:val="22"/>
          <w:szCs w:val="22"/>
        </w:rPr>
      </w:pPr>
    </w:p>
    <w:p w:rsidR="004E461E" w:rsidRDefault="004E461E" w:rsidP="004D36E5">
      <w:pPr>
        <w:jc w:val="both"/>
        <w:rPr>
          <w:rFonts w:ascii="Times New Roman" w:hAnsi="Times New Roman"/>
          <w:sz w:val="22"/>
          <w:szCs w:val="22"/>
        </w:rPr>
      </w:pPr>
    </w:p>
    <w:p w:rsidR="004E461E" w:rsidRPr="004E461E" w:rsidRDefault="004E461E" w:rsidP="004D36E5">
      <w:pPr>
        <w:jc w:val="both"/>
        <w:rPr>
          <w:rFonts w:ascii="Times New Roman" w:hAnsi="Times New Roman"/>
          <w:sz w:val="22"/>
          <w:szCs w:val="22"/>
        </w:rPr>
      </w:pPr>
    </w:p>
    <w:p w:rsidR="005829C2" w:rsidRPr="00B81B5F" w:rsidRDefault="005829C2" w:rsidP="004D36E5">
      <w:pPr>
        <w:pStyle w:val="NoSpacing"/>
        <w:rPr>
          <w:rFonts w:ascii="Times New Roman" w:hAnsi="Times New Roman"/>
          <w:sz w:val="8"/>
          <w:lang w:val="sr-Cyrl-CS"/>
        </w:rPr>
      </w:pPr>
    </w:p>
    <w:p w:rsidR="00122BF0" w:rsidRDefault="00122BF0" w:rsidP="00122BF0">
      <w:pPr>
        <w:pStyle w:val="ListParagraph"/>
        <w:numPr>
          <w:ilvl w:val="0"/>
          <w:numId w:val="30"/>
        </w:numPr>
        <w:tabs>
          <w:tab w:val="left" w:pos="567"/>
          <w:tab w:val="left" w:pos="9072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Решење о одређивању коефицијената изабраних, именованих и постављених</w:t>
      </w:r>
    </w:p>
    <w:p w:rsidR="00924800" w:rsidRPr="00733DC6" w:rsidRDefault="00122BF0" w:rsidP="00122BF0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lang w:val="sr-Cyrl-CS"/>
        </w:rPr>
        <w:t>лица општине, Скупштине општине и Општинске управе</w:t>
      </w:r>
      <w:r w:rsidR="005B7F81" w:rsidRPr="00122BF0">
        <w:rPr>
          <w:rFonts w:ascii="Times New Roman" w:hAnsi="Times New Roman"/>
          <w:lang w:val="sr-Cyrl-CS"/>
        </w:rPr>
        <w:t>.</w:t>
      </w:r>
      <w:r w:rsidR="00210EED" w:rsidRPr="00122BF0">
        <w:rPr>
          <w:rFonts w:ascii="Times New Roman" w:hAnsi="Times New Roman"/>
          <w:lang w:val="sr-Cyrl-CS"/>
        </w:rPr>
        <w:t>...</w:t>
      </w:r>
      <w:r w:rsidR="00770280" w:rsidRPr="00122BF0">
        <w:rPr>
          <w:rFonts w:ascii="Times New Roman" w:hAnsi="Times New Roman"/>
          <w:lang w:val="sr-Cyrl-CS"/>
        </w:rPr>
        <w:t>........</w:t>
      </w:r>
      <w:r>
        <w:rPr>
          <w:rFonts w:ascii="Times New Roman" w:hAnsi="Times New Roman"/>
          <w:lang w:val="sr-Cyrl-CS"/>
        </w:rPr>
        <w:t>........</w:t>
      </w:r>
      <w:r w:rsidR="00210EED" w:rsidRPr="00122BF0">
        <w:rPr>
          <w:rFonts w:ascii="Times New Roman" w:hAnsi="Times New Roman"/>
          <w:lang w:val="sr-Cyrl-CS"/>
        </w:rPr>
        <w:t>.</w:t>
      </w:r>
      <w:r w:rsidR="008C5CC8">
        <w:rPr>
          <w:rFonts w:ascii="Times New Roman" w:hAnsi="Times New Roman"/>
          <w:lang w:val="sr-Cyrl-CS"/>
        </w:rPr>
        <w:t>...</w:t>
      </w:r>
      <w:r w:rsidR="00FB6FC1">
        <w:rPr>
          <w:rFonts w:ascii="Times New Roman" w:hAnsi="Times New Roman"/>
          <w:lang w:val="sr-Cyrl-CS"/>
        </w:rPr>
        <w:t>..........</w:t>
      </w:r>
      <w:r w:rsidR="008C5CC8">
        <w:rPr>
          <w:rFonts w:ascii="Times New Roman" w:hAnsi="Times New Roman"/>
          <w:lang w:val="sr-Cyrl-CS"/>
        </w:rPr>
        <w:t>.</w:t>
      </w:r>
      <w:r w:rsidR="00DB3C21" w:rsidRPr="00122BF0">
        <w:rPr>
          <w:rFonts w:ascii="Times New Roman" w:hAnsi="Times New Roman"/>
          <w:lang w:val="sr-Cyrl-CS"/>
        </w:rPr>
        <w:t>..</w:t>
      </w:r>
      <w:r w:rsidR="00924800" w:rsidRPr="00122BF0">
        <w:rPr>
          <w:rFonts w:ascii="Times New Roman" w:hAnsi="Times New Roman"/>
          <w:lang w:val="sr-Cyrl-CS"/>
        </w:rPr>
        <w:t xml:space="preserve">  </w:t>
      </w:r>
      <w:r w:rsidR="00924800" w:rsidRPr="00733DC6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="007D546D" w:rsidRPr="00733DC6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24800" w:rsidRPr="00733DC6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="005A4F3C" w:rsidRPr="00733DC6">
        <w:rPr>
          <w:rFonts w:ascii="Times New Roman" w:hAnsi="Times New Roman"/>
          <w:sz w:val="20"/>
          <w:szCs w:val="20"/>
          <w:lang w:val="sr-Cyrl-CS"/>
        </w:rPr>
        <w:tab/>
      </w:r>
      <w:r w:rsidR="00924800" w:rsidRPr="00733DC6">
        <w:rPr>
          <w:rFonts w:ascii="Times New Roman" w:hAnsi="Times New Roman"/>
          <w:sz w:val="20"/>
          <w:szCs w:val="20"/>
          <w:lang w:val="sr-Cyrl-CS"/>
        </w:rPr>
        <w:t>1</w:t>
      </w:r>
      <w:r w:rsidR="00E079B2" w:rsidRPr="00733DC6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2B75C5" w:rsidRPr="00122BF0" w:rsidRDefault="00770280" w:rsidP="00525A6C">
      <w:pPr>
        <w:pStyle w:val="ListParagraph"/>
        <w:tabs>
          <w:tab w:val="left" w:pos="567"/>
          <w:tab w:val="left" w:pos="9072"/>
        </w:tabs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 w:rsidRPr="00122BF0">
        <w:rPr>
          <w:rFonts w:ascii="Times New Roman" w:hAnsi="Times New Roman"/>
          <w:lang w:val="sr-Cyrl-CS"/>
        </w:rPr>
        <w:tab/>
      </w:r>
      <w:r w:rsidR="00122BF0" w:rsidRPr="00122BF0">
        <w:rPr>
          <w:rFonts w:ascii="Times New Roman" w:hAnsi="Times New Roman"/>
          <w:lang w:val="sr-Cyrl-CS"/>
        </w:rPr>
        <w:t>2</w:t>
      </w:r>
      <w:r w:rsidRPr="00122BF0">
        <w:rPr>
          <w:rFonts w:ascii="Times New Roman" w:hAnsi="Times New Roman"/>
          <w:lang w:val="sr-Cyrl-CS"/>
        </w:rPr>
        <w:t xml:space="preserve">. </w:t>
      </w:r>
      <w:r w:rsidR="0045681C" w:rsidRPr="00122BF0">
        <w:rPr>
          <w:rFonts w:ascii="Times New Roman" w:hAnsi="Times New Roman"/>
          <w:lang w:val="sr-Cyrl-CS"/>
        </w:rPr>
        <w:t xml:space="preserve"> </w:t>
      </w:r>
      <w:r w:rsidR="00122BF0" w:rsidRPr="00122BF0">
        <w:rPr>
          <w:rFonts w:ascii="Times New Roman" w:hAnsi="Times New Roman"/>
          <w:lang w:val="sr-Cyrl-CS"/>
        </w:rPr>
        <w:t xml:space="preserve"> Закључак о активностима у вези водоснабдевања</w:t>
      </w:r>
      <w:r w:rsidR="00B81B5F" w:rsidRPr="00122BF0">
        <w:rPr>
          <w:rFonts w:ascii="Times New Roman" w:hAnsi="Times New Roman"/>
          <w:lang w:val="sr-Cyrl-CS"/>
        </w:rPr>
        <w:t>.........</w:t>
      </w:r>
      <w:r w:rsidR="00122BF0">
        <w:rPr>
          <w:rFonts w:ascii="Times New Roman" w:hAnsi="Times New Roman"/>
          <w:lang w:val="sr-Cyrl-CS"/>
        </w:rPr>
        <w:t>.....</w:t>
      </w:r>
      <w:r w:rsidR="00B81B5F" w:rsidRPr="00122BF0">
        <w:rPr>
          <w:rFonts w:ascii="Times New Roman" w:hAnsi="Times New Roman"/>
          <w:lang w:val="sr-Cyrl-CS"/>
        </w:rPr>
        <w:t>.........</w:t>
      </w:r>
      <w:r w:rsidR="001B56C5" w:rsidRPr="00122BF0">
        <w:rPr>
          <w:rFonts w:ascii="Times New Roman" w:hAnsi="Times New Roman"/>
          <w:lang w:val="sr-Cyrl-CS"/>
        </w:rPr>
        <w:t>..</w:t>
      </w:r>
      <w:r w:rsidR="00B81B5F" w:rsidRPr="00122BF0">
        <w:rPr>
          <w:rFonts w:ascii="Times New Roman" w:hAnsi="Times New Roman"/>
          <w:lang w:val="sr-Cyrl-CS"/>
        </w:rPr>
        <w:t>......</w:t>
      </w:r>
      <w:r w:rsidR="001B56C5" w:rsidRPr="00122BF0">
        <w:rPr>
          <w:rFonts w:ascii="Times New Roman" w:hAnsi="Times New Roman"/>
          <w:lang w:val="sr-Cyrl-CS"/>
        </w:rPr>
        <w:t>.</w:t>
      </w:r>
      <w:r w:rsidRPr="00122BF0">
        <w:rPr>
          <w:rFonts w:ascii="Times New Roman" w:hAnsi="Times New Roman"/>
          <w:lang w:val="sr-Cyrl-CS"/>
        </w:rPr>
        <w:t>.</w:t>
      </w:r>
      <w:r w:rsidR="00FB6FC1">
        <w:rPr>
          <w:rFonts w:ascii="Times New Roman" w:hAnsi="Times New Roman"/>
          <w:lang w:val="sr-Cyrl-CS"/>
        </w:rPr>
        <w:t>..........</w:t>
      </w:r>
      <w:r w:rsidRPr="00122BF0">
        <w:rPr>
          <w:rFonts w:ascii="Times New Roman" w:hAnsi="Times New Roman"/>
          <w:lang w:val="sr-Cyrl-CS"/>
        </w:rPr>
        <w:t>.</w:t>
      </w:r>
      <w:r w:rsidR="008C5CC8">
        <w:rPr>
          <w:rFonts w:ascii="Times New Roman" w:hAnsi="Times New Roman"/>
          <w:lang w:val="sr-Cyrl-CS"/>
        </w:rPr>
        <w:t>.....</w:t>
      </w:r>
      <w:r w:rsidR="00DB3C21" w:rsidRPr="00122BF0">
        <w:rPr>
          <w:rFonts w:ascii="Times New Roman" w:hAnsi="Times New Roman"/>
          <w:lang w:val="sr-Cyrl-CS"/>
        </w:rPr>
        <w:t>.</w:t>
      </w:r>
      <w:r w:rsidR="002B75C5" w:rsidRPr="00122BF0">
        <w:rPr>
          <w:rFonts w:ascii="Times New Roman" w:hAnsi="Times New Roman"/>
          <w:lang w:val="sr-Cyrl-CS"/>
        </w:rPr>
        <w:t xml:space="preserve">     </w:t>
      </w:r>
      <w:r w:rsidR="002B75C5" w:rsidRPr="00122BF0">
        <w:rPr>
          <w:rFonts w:ascii="Times New Roman" w:hAnsi="Times New Roman"/>
          <w:lang w:val="en-US"/>
        </w:rPr>
        <w:t xml:space="preserve"> </w:t>
      </w:r>
      <w:r w:rsidR="002B75C5" w:rsidRPr="00122BF0">
        <w:rPr>
          <w:rFonts w:ascii="Times New Roman" w:hAnsi="Times New Roman"/>
          <w:lang w:val="sr-Cyrl-CS"/>
        </w:rPr>
        <w:t xml:space="preserve"> </w:t>
      </w:r>
      <w:r w:rsidR="002B75C5" w:rsidRPr="00122BF0">
        <w:rPr>
          <w:rFonts w:ascii="Times New Roman" w:hAnsi="Times New Roman"/>
          <w:lang w:val="sr-Cyrl-CS"/>
        </w:rPr>
        <w:tab/>
      </w:r>
      <w:r w:rsidR="00FB6FC1">
        <w:rPr>
          <w:rFonts w:ascii="Times New Roman" w:hAnsi="Times New Roman"/>
          <w:lang w:val="sr-Cyrl-CS"/>
        </w:rPr>
        <w:t>2</w:t>
      </w:r>
    </w:p>
    <w:p w:rsidR="00770280" w:rsidRPr="00122BF0" w:rsidRDefault="00770280" w:rsidP="00525A6C">
      <w:pPr>
        <w:pStyle w:val="ListParagraph"/>
        <w:tabs>
          <w:tab w:val="left" w:pos="567"/>
          <w:tab w:val="left" w:pos="9072"/>
        </w:tabs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 w:rsidRPr="00122BF0">
        <w:rPr>
          <w:rFonts w:ascii="Times New Roman" w:hAnsi="Times New Roman"/>
          <w:lang w:val="sr-Cyrl-CS"/>
        </w:rPr>
        <w:tab/>
      </w:r>
      <w:r w:rsidR="00122BF0">
        <w:rPr>
          <w:rFonts w:ascii="Times New Roman" w:hAnsi="Times New Roman"/>
          <w:lang w:val="sr-Cyrl-CS"/>
        </w:rPr>
        <w:t>3</w:t>
      </w:r>
      <w:r w:rsidRPr="00122BF0">
        <w:rPr>
          <w:rFonts w:ascii="Times New Roman" w:hAnsi="Times New Roman"/>
          <w:lang w:val="sr-Cyrl-CS"/>
        </w:rPr>
        <w:t xml:space="preserve">. </w:t>
      </w:r>
      <w:r w:rsidR="00122BF0">
        <w:rPr>
          <w:rFonts w:ascii="Times New Roman" w:hAnsi="Times New Roman"/>
          <w:lang w:val="sr-Cyrl-CS"/>
        </w:rPr>
        <w:t xml:space="preserve">  Закључак </w:t>
      </w:r>
      <w:r w:rsidR="008C5CC8">
        <w:rPr>
          <w:rFonts w:ascii="Times New Roman" w:hAnsi="Times New Roman"/>
          <w:lang w:val="sr-Cyrl-CS"/>
        </w:rPr>
        <w:t>Министарству здравља у вези броја запослених у Дому здравља</w:t>
      </w:r>
      <w:r w:rsidR="00FB6FC1">
        <w:rPr>
          <w:rFonts w:ascii="Times New Roman" w:hAnsi="Times New Roman"/>
          <w:lang w:val="sr-Cyrl-CS"/>
        </w:rPr>
        <w:t>......</w:t>
      </w:r>
      <w:r w:rsidR="008C5CC8">
        <w:rPr>
          <w:rFonts w:ascii="Times New Roman" w:hAnsi="Times New Roman"/>
          <w:lang w:val="sr-Cyrl-CS"/>
        </w:rPr>
        <w:t xml:space="preserve">.. </w:t>
      </w:r>
      <w:r w:rsidRPr="00122BF0">
        <w:rPr>
          <w:rFonts w:ascii="Times New Roman" w:hAnsi="Times New Roman"/>
          <w:lang w:val="sr-Cyrl-CS"/>
        </w:rPr>
        <w:tab/>
      </w:r>
      <w:r w:rsidR="00FB6FC1">
        <w:rPr>
          <w:rFonts w:ascii="Times New Roman" w:hAnsi="Times New Roman"/>
          <w:lang w:val="sr-Cyrl-CS"/>
        </w:rPr>
        <w:t>2</w:t>
      </w:r>
    </w:p>
    <w:p w:rsidR="00770280" w:rsidRDefault="00770280" w:rsidP="00525A6C">
      <w:pPr>
        <w:pStyle w:val="ListParagraph"/>
        <w:tabs>
          <w:tab w:val="left" w:pos="567"/>
          <w:tab w:val="left" w:pos="9072"/>
        </w:tabs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</w:p>
    <w:p w:rsidR="004E461E" w:rsidRDefault="004E461E" w:rsidP="00525A6C">
      <w:pPr>
        <w:pStyle w:val="ListParagraph"/>
        <w:tabs>
          <w:tab w:val="left" w:pos="567"/>
          <w:tab w:val="left" w:pos="9072"/>
        </w:tabs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</w:p>
    <w:p w:rsidR="004E461E" w:rsidRPr="004E461E" w:rsidRDefault="004E461E" w:rsidP="00525A6C">
      <w:pPr>
        <w:pStyle w:val="ListParagraph"/>
        <w:tabs>
          <w:tab w:val="left" w:pos="567"/>
          <w:tab w:val="left" w:pos="9072"/>
        </w:tabs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</w:p>
    <w:p w:rsidR="00770280" w:rsidRPr="00122BF0" w:rsidRDefault="00770280" w:rsidP="00525A6C">
      <w:pPr>
        <w:pStyle w:val="NoSpacing"/>
        <w:jc w:val="center"/>
        <w:rPr>
          <w:rFonts w:ascii="Times New Roman" w:hAnsi="Times New Roman"/>
          <w:b/>
          <w:color w:val="000000" w:themeColor="text1"/>
          <w:lang w:val="sr-Cyrl-CS"/>
        </w:rPr>
      </w:pPr>
      <w:r w:rsidRPr="00122BF0">
        <w:rPr>
          <w:rFonts w:ascii="Times New Roman" w:hAnsi="Times New Roman"/>
          <w:b/>
          <w:color w:val="000000" w:themeColor="text1"/>
          <w:lang w:val="sr-Cyrl-CS"/>
        </w:rPr>
        <w:t xml:space="preserve">АКТИ </w:t>
      </w:r>
    </w:p>
    <w:p w:rsidR="00770280" w:rsidRPr="00122BF0" w:rsidRDefault="00770280" w:rsidP="00525A6C">
      <w:pPr>
        <w:pStyle w:val="NoSpacing"/>
        <w:jc w:val="center"/>
        <w:rPr>
          <w:rFonts w:ascii="Times New Roman" w:hAnsi="Times New Roman"/>
          <w:b/>
          <w:color w:val="000000" w:themeColor="text1"/>
          <w:lang w:val="sr-Cyrl-CS"/>
        </w:rPr>
      </w:pPr>
      <w:r w:rsidRPr="00122BF0">
        <w:rPr>
          <w:rFonts w:ascii="Times New Roman" w:hAnsi="Times New Roman"/>
          <w:b/>
          <w:color w:val="000000" w:themeColor="text1"/>
          <w:lang w:val="sr-Cyrl-CS"/>
        </w:rPr>
        <w:t>ПРЕДСЕДНИКА ОПШТИНЕ И ОПШТИНСКОГ ВЕЋА</w:t>
      </w:r>
    </w:p>
    <w:p w:rsidR="00DB3C21" w:rsidRDefault="00DB3C21" w:rsidP="00525A6C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</w:rPr>
      </w:pPr>
      <w:r w:rsidRPr="00122BF0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</w:p>
    <w:p w:rsidR="004E461E" w:rsidRPr="004E461E" w:rsidRDefault="004E461E" w:rsidP="00525A6C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</w:rPr>
      </w:pPr>
    </w:p>
    <w:p w:rsidR="00DB3C21" w:rsidRPr="00122BF0" w:rsidRDefault="00DB3C21" w:rsidP="00525A6C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 w:rsidRPr="00122BF0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 w:rsidR="008C5CC8">
        <w:rPr>
          <w:rFonts w:ascii="Times New Roman" w:eastAsia="Calibri" w:hAnsi="Times New Roman"/>
          <w:b w:val="0"/>
          <w:sz w:val="22"/>
          <w:szCs w:val="22"/>
          <w:lang w:val="sr-Cyrl-CS"/>
        </w:rPr>
        <w:t>1</w:t>
      </w:r>
      <w:r w:rsidRPr="00122BF0"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. </w:t>
      </w:r>
      <w:r w:rsidR="008C5CC8"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Решење о задуживању за област члана Општинског већа..................................</w:t>
      </w:r>
      <w:r w:rsidR="00FB6FC1">
        <w:rPr>
          <w:rFonts w:ascii="Times New Roman" w:eastAsia="Calibri" w:hAnsi="Times New Roman"/>
          <w:b w:val="0"/>
          <w:sz w:val="22"/>
          <w:szCs w:val="22"/>
          <w:lang w:val="sr-Cyrl-CS"/>
        </w:rPr>
        <w:t>.</w:t>
      </w:r>
      <w:r w:rsidR="008C5CC8">
        <w:rPr>
          <w:rFonts w:ascii="Times New Roman" w:eastAsia="Calibri" w:hAnsi="Times New Roman"/>
          <w:b w:val="0"/>
          <w:sz w:val="22"/>
          <w:szCs w:val="22"/>
          <w:lang w:val="sr-Cyrl-CS"/>
        </w:rPr>
        <w:t>..</w:t>
      </w:r>
      <w:r w:rsidRPr="00122BF0">
        <w:rPr>
          <w:rFonts w:ascii="Times New Roman" w:eastAsia="Calibri" w:hAnsi="Times New Roman"/>
          <w:b w:val="0"/>
          <w:sz w:val="22"/>
          <w:szCs w:val="22"/>
          <w:lang w:val="sr-Cyrl-CS"/>
        </w:rPr>
        <w:t>.</w:t>
      </w:r>
      <w:r w:rsidRPr="00122BF0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 w:rsidR="00FB6FC1">
        <w:rPr>
          <w:rFonts w:ascii="Times New Roman" w:eastAsia="Calibri" w:hAnsi="Times New Roman"/>
          <w:b w:val="0"/>
          <w:sz w:val="22"/>
          <w:szCs w:val="22"/>
          <w:lang w:val="sr-Cyrl-CS"/>
        </w:rPr>
        <w:t>3</w:t>
      </w:r>
    </w:p>
    <w:p w:rsidR="00DB3C21" w:rsidRDefault="00DB3C21" w:rsidP="00525A6C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 w:rsidRPr="00122BF0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 w:rsidR="008C5CC8">
        <w:rPr>
          <w:rFonts w:ascii="Times New Roman" w:eastAsia="Calibri" w:hAnsi="Times New Roman"/>
          <w:b w:val="0"/>
          <w:sz w:val="22"/>
          <w:szCs w:val="22"/>
          <w:lang w:val="sr-Cyrl-CS"/>
        </w:rPr>
        <w:t>2</w:t>
      </w:r>
      <w:r w:rsidRPr="00122BF0"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. </w:t>
      </w:r>
      <w:r w:rsidR="008C5CC8"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Решење о броју стипендија које ће бити додељене у школској 2015/2016. год</w:t>
      </w:r>
      <w:r w:rsidRPr="00122BF0">
        <w:rPr>
          <w:rFonts w:ascii="Times New Roman" w:eastAsia="Calibri" w:hAnsi="Times New Roman"/>
          <w:b w:val="0"/>
          <w:sz w:val="22"/>
          <w:szCs w:val="22"/>
          <w:lang w:val="sr-Cyrl-CS"/>
        </w:rPr>
        <w:t>...</w:t>
      </w:r>
      <w:r w:rsidRPr="00122BF0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 w:rsidR="00733DC6" w:rsidRPr="00122BF0">
        <w:rPr>
          <w:rFonts w:ascii="Times New Roman" w:eastAsia="Calibri" w:hAnsi="Times New Roman"/>
          <w:b w:val="0"/>
          <w:sz w:val="22"/>
          <w:szCs w:val="22"/>
          <w:lang w:val="sr-Cyrl-CS"/>
        </w:rPr>
        <w:t>3</w:t>
      </w:r>
    </w:p>
    <w:p w:rsidR="008C5CC8" w:rsidRDefault="008C5CC8" w:rsidP="00525A6C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 xml:space="preserve">3.    Јавни позив за учешће на конкурсу за суфинансирање пројеката којима се </w:t>
      </w:r>
    </w:p>
    <w:p w:rsidR="008C5CC8" w:rsidRDefault="008C5CC8" w:rsidP="00525A6C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остварује јавни интерес у области јавног информисања на територији</w:t>
      </w:r>
    </w:p>
    <w:p w:rsidR="008C5CC8" w:rsidRDefault="008C5CC8" w:rsidP="00525A6C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општине Ћићевац у 2016. години..............................................................................</w:t>
      </w:r>
      <w:r w:rsidR="00FB6FC1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3</w:t>
      </w:r>
    </w:p>
    <w:p w:rsidR="008C5CC8" w:rsidRDefault="008B7F95" w:rsidP="008B7F95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4.</w:t>
      </w:r>
      <w:r w:rsidR="001173BA"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</w:t>
      </w:r>
      <w:r w:rsidRPr="008B7F95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1173BA">
        <w:rPr>
          <w:rFonts w:ascii="Times New Roman" w:hAnsi="Times New Roman"/>
          <w:b w:val="0"/>
          <w:sz w:val="22"/>
          <w:szCs w:val="22"/>
          <w:lang w:val="sr-Cyrl-CS"/>
        </w:rPr>
        <w:t xml:space="preserve">  </w:t>
      </w:r>
      <w:r w:rsidRPr="008B7F95">
        <w:rPr>
          <w:rFonts w:ascii="Times New Roman" w:eastAsia="Calibri" w:hAnsi="Times New Roman"/>
          <w:b w:val="0"/>
          <w:sz w:val="22"/>
          <w:szCs w:val="22"/>
          <w:lang w:val="sr-Cyrl-CS"/>
        </w:rPr>
        <w:t>Јавни конкурс за финансирање програма у области спорта из буџета општине</w:t>
      </w:r>
    </w:p>
    <w:p w:rsidR="001173BA" w:rsidRPr="008B7F95" w:rsidRDefault="001173BA" w:rsidP="008B7F95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Ћићевац у 2016. години..............................................................................................</w:t>
      </w:r>
      <w:r w:rsidR="00FB6FC1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5</w:t>
      </w:r>
    </w:p>
    <w:p w:rsidR="008B7F95" w:rsidRDefault="008B7F95" w:rsidP="008B7F95">
      <w:pPr>
        <w:pStyle w:val="ListParagraph"/>
        <w:tabs>
          <w:tab w:val="left" w:pos="567"/>
          <w:tab w:val="left" w:pos="9072"/>
        </w:tabs>
        <w:rPr>
          <w:rFonts w:ascii="Times New Roman" w:hAnsi="Times New Roman"/>
          <w:lang w:val="en-US"/>
        </w:rPr>
      </w:pPr>
    </w:p>
    <w:p w:rsidR="004E461E" w:rsidRPr="004E461E" w:rsidRDefault="004E461E" w:rsidP="008B7F95">
      <w:pPr>
        <w:pStyle w:val="ListParagraph"/>
        <w:tabs>
          <w:tab w:val="left" w:pos="567"/>
          <w:tab w:val="left" w:pos="9072"/>
        </w:tabs>
        <w:rPr>
          <w:rFonts w:ascii="Times New Roman" w:hAnsi="Times New Roman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4E461E" w:rsidRPr="004E461E" w:rsidRDefault="004E461E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en-US"/>
        </w:rPr>
      </w:pPr>
    </w:p>
    <w:p w:rsidR="00FB6FC1" w:rsidRDefault="00FB6FC1" w:rsidP="00FB6FC1">
      <w:pPr>
        <w:pStyle w:val="ListParagraph"/>
        <w:tabs>
          <w:tab w:val="left" w:pos="567"/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  <w:sz w:val="14"/>
          <w:lang w:val="sr-Cyrl-CS"/>
        </w:rPr>
      </w:pPr>
    </w:p>
    <w:p w:rsidR="001173BA" w:rsidRDefault="00CF29D1" w:rsidP="00FB6FC1">
      <w:pPr>
        <w:tabs>
          <w:tab w:val="left" w:pos="567"/>
          <w:tab w:val="left" w:pos="9072"/>
        </w:tabs>
        <w:rPr>
          <w:rFonts w:ascii="Times New Roman" w:hAnsi="Times New Roman"/>
          <w:b w:val="0"/>
          <w:bCs/>
          <w:sz w:val="24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>_______________________________________________________________________________________</w:t>
      </w:r>
    </w:p>
    <w:tbl>
      <w:tblPr>
        <w:tblpPr w:leftFromText="180" w:rightFromText="180" w:vertAnchor="text" w:horzAnchor="margin" w:tblpXSpec="center" w:tblpY="4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9"/>
      </w:tblGrid>
      <w:tr w:rsidR="004C2050" w:rsidRPr="0045322A" w:rsidTr="004E461E">
        <w:trPr>
          <w:trHeight w:val="1550"/>
        </w:trPr>
        <w:tc>
          <w:tcPr>
            <w:tcW w:w="7209" w:type="dxa"/>
          </w:tcPr>
          <w:p w:rsidR="004C2050" w:rsidRPr="004D36E5" w:rsidRDefault="004C2050" w:rsidP="004E461E">
            <w:pPr>
              <w:pStyle w:val="NoSpacing"/>
              <w:jc w:val="center"/>
              <w:rPr>
                <w:rFonts w:ascii="Times New Roman" w:hAnsi="Times New Roman"/>
                <w:sz w:val="8"/>
                <w:szCs w:val="20"/>
                <w:lang w:val="sr-Cyrl-CS"/>
              </w:rPr>
            </w:pPr>
          </w:p>
          <w:p w:rsidR="004C2050" w:rsidRDefault="004C2050" w:rsidP="004E461E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4C2050" w:rsidRDefault="004C2050" w:rsidP="004E461E">
            <w:pPr>
              <w:pStyle w:val="NoSpacing"/>
              <w:spacing w:after="12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4C2050" w:rsidRPr="00587472" w:rsidRDefault="004C2050" w:rsidP="004E461E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PRETPLATITE SE NA SLU@B</w:t>
            </w:r>
            <w:smartTag w:uri="urn:schemas-microsoft-com:office:smarttags" w:element="stockticker">
              <w:r w:rsidRPr="00587472">
                <w:rPr>
                  <w:rFonts w:ascii="Cir Times" w:hAnsi="Cir Times"/>
                  <w:sz w:val="20"/>
                  <w:szCs w:val="20"/>
                </w:rPr>
                <w:t>ENI</w:t>
              </w:r>
            </w:smartTag>
            <w:r w:rsidRPr="00587472">
              <w:rPr>
                <w:rFonts w:ascii="Cir Times" w:hAnsi="Cir Times"/>
                <w:sz w:val="20"/>
                <w:szCs w:val="20"/>
              </w:rPr>
              <w:t xml:space="preserve">  LIST</w:t>
            </w:r>
          </w:p>
          <w:p w:rsidR="004C2050" w:rsidRPr="00587472" w:rsidRDefault="004C2050" w:rsidP="004E461E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OP[TINE ]I]EVAC  ZA</w:t>
            </w:r>
            <w:r w:rsidRPr="00587472">
              <w:rPr>
                <w:rFonts w:ascii="Cir Times" w:hAnsi="Cir Times"/>
                <w:sz w:val="20"/>
                <w:szCs w:val="20"/>
                <w:lang w:val="sr-Cyrl-CS"/>
              </w:rPr>
              <w:t xml:space="preserve"> </w:t>
            </w:r>
            <w:r w:rsidRPr="00587472">
              <w:rPr>
                <w:rFonts w:ascii="Cir Times" w:hAnsi="Cir Times"/>
                <w:sz w:val="20"/>
                <w:szCs w:val="20"/>
              </w:rPr>
              <w:t>201</w:t>
            </w:r>
            <w:r>
              <w:rPr>
                <w:rFonts w:ascii="Cir Times" w:hAnsi="Cir Times"/>
                <w:sz w:val="20"/>
                <w:szCs w:val="20"/>
              </w:rPr>
              <w:t>6</w:t>
            </w:r>
            <w:r w:rsidRPr="00587472">
              <w:rPr>
                <w:rFonts w:ascii="Cir Times" w:hAnsi="Cir Times"/>
                <w:sz w:val="20"/>
                <w:szCs w:val="20"/>
                <w:lang w:val="sr-Cyrl-CS"/>
              </w:rPr>
              <w:t>.</w:t>
            </w:r>
            <w:r w:rsidRPr="00587472">
              <w:rPr>
                <w:rFonts w:ascii="Cir Times" w:hAnsi="Cir Times"/>
                <w:sz w:val="20"/>
                <w:szCs w:val="20"/>
              </w:rPr>
              <w:t xml:space="preserve"> GODINU</w:t>
            </w:r>
          </w:p>
          <w:p w:rsidR="004C2050" w:rsidRPr="00587472" w:rsidRDefault="004C2050" w:rsidP="004E461E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Godi{wa pretplata  iznosi  2.000,00 dinara</w:t>
            </w:r>
          </w:p>
          <w:p w:rsidR="004C2050" w:rsidRPr="00587472" w:rsidRDefault="004C2050" w:rsidP="004E461E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  <w:lang w:val="es-ES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N</w:t>
            </w: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aruxbe slati  na Op{tinsku upravu</w:t>
            </w:r>
          </w:p>
          <w:p w:rsidR="004C2050" w:rsidRPr="00587472" w:rsidRDefault="004C2050" w:rsidP="004E461E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  <w:lang w:val="es-ES"/>
              </w:rPr>
            </w:pP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UPLATU  VR[ITI  NA RA^UN   840- 742351843- 94</w:t>
            </w:r>
          </w:p>
          <w:p w:rsidR="004C2050" w:rsidRDefault="004C2050" w:rsidP="004E461E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OP[TINSKA  UPRAVA  OP[TINE ]I]EVAC</w:t>
            </w:r>
          </w:p>
          <w:p w:rsidR="004C2050" w:rsidRDefault="004C2050" w:rsidP="004E461E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4C2050" w:rsidRPr="001173BA" w:rsidRDefault="004C2050" w:rsidP="004E461E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4C2050" w:rsidRPr="0045322A" w:rsidRDefault="004C2050" w:rsidP="004E461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1173BA" w:rsidRDefault="001173B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4C2050" w:rsidRDefault="004C205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p w:rsidR="004E461E" w:rsidRP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p w:rsidR="001173BA" w:rsidRDefault="001173B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4C2050" w:rsidRDefault="004C205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173BA" w:rsidRDefault="001173B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173BA" w:rsidRDefault="001173B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173BA" w:rsidRDefault="001173B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173BA" w:rsidRDefault="001173B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173BA" w:rsidRDefault="001173B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173BA" w:rsidRDefault="001173B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81624A" w:rsidRDefault="0081624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173BA" w:rsidRPr="0045322A" w:rsidRDefault="001173B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81624A" w:rsidRPr="0045322A" w:rsidRDefault="0081624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81624A" w:rsidRPr="0045322A" w:rsidRDefault="0081624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81624A" w:rsidRPr="0045322A" w:rsidRDefault="0081624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81624A" w:rsidRDefault="0081624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Default="00CF29D1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D36E5" w:rsidRDefault="004D36E5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Default="00CF29D1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C2050" w:rsidRDefault="004C205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C2050" w:rsidRDefault="004C205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4E461E" w:rsidRPr="004E461E" w:rsidRDefault="004E461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C041DE" w:rsidRDefault="00C041D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Pr="00733DC6" w:rsidRDefault="00CF29D1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"/>
          <w:lang w:val="sr-Cyrl-CS"/>
        </w:rPr>
      </w:pPr>
    </w:p>
    <w:p w:rsidR="003544A9" w:rsidRPr="00CF29D1" w:rsidRDefault="003544A9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8"/>
          <w:lang w:val="sr-Cyrl-CS"/>
        </w:rPr>
      </w:pPr>
    </w:p>
    <w:p w:rsidR="00CF29D1" w:rsidRPr="00CF29D1" w:rsidRDefault="00CF29D1" w:rsidP="00525A6C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bCs/>
          <w:sz w:val="4"/>
          <w:lang w:val="sr-Cyrl-CS"/>
        </w:rPr>
      </w:pPr>
    </w:p>
    <w:p w:rsidR="005829C2" w:rsidRPr="0061685E" w:rsidRDefault="005829C2" w:rsidP="00525A6C">
      <w:pPr>
        <w:pStyle w:val="Header"/>
        <w:tabs>
          <w:tab w:val="clear" w:pos="4320"/>
          <w:tab w:val="clear" w:pos="8640"/>
        </w:tabs>
        <w:ind w:left="720"/>
        <w:rPr>
          <w:rFonts w:ascii="Cir Times" w:hAnsi="Cir Times"/>
          <w:b w:val="0"/>
          <w:bCs/>
          <w:sz w:val="20"/>
          <w:lang w:val="es-ES"/>
        </w:rPr>
      </w:pPr>
      <w:r w:rsidRPr="00587472">
        <w:rPr>
          <w:rFonts w:ascii="Cir Times" w:hAnsi="Cir Times"/>
          <w:bCs/>
          <w:sz w:val="20"/>
          <w:lang w:val="es-ES"/>
        </w:rPr>
        <w:t>Izdava~:</w:t>
      </w:r>
      <w:r w:rsidRPr="00587472">
        <w:rPr>
          <w:rFonts w:ascii="Cir Times" w:hAnsi="Cir Times"/>
          <w:b w:val="0"/>
          <w:bCs/>
          <w:sz w:val="20"/>
          <w:lang w:val="es-ES"/>
        </w:rPr>
        <w:t xml:space="preserve">  </w:t>
      </w:r>
      <w:r w:rsidRPr="00587472">
        <w:rPr>
          <w:rFonts w:ascii="Cir Times" w:hAnsi="Cir Times"/>
          <w:b w:val="0"/>
          <w:bCs/>
          <w:sz w:val="20"/>
          <w:lang w:val="sr-Cyrl-CS"/>
        </w:rPr>
        <w:t xml:space="preserve">  </w:t>
      </w:r>
      <w:r w:rsidRPr="00587472">
        <w:rPr>
          <w:rFonts w:ascii="Cir Times" w:hAnsi="Cir Times"/>
          <w:b w:val="0"/>
          <w:bCs/>
          <w:sz w:val="20"/>
          <w:lang w:val="es-ES"/>
        </w:rPr>
        <w:t>Op{tinska uprava  op{tine ]i}evac, Kara|or|eva  106</w:t>
      </w:r>
    </w:p>
    <w:p w:rsidR="005829C2" w:rsidRPr="0061685E" w:rsidRDefault="005829C2" w:rsidP="00525A6C">
      <w:pPr>
        <w:pStyle w:val="Header"/>
        <w:tabs>
          <w:tab w:val="clear" w:pos="4320"/>
          <w:tab w:val="clear" w:pos="8640"/>
        </w:tabs>
        <w:ind w:left="720"/>
        <w:rPr>
          <w:rFonts w:ascii="Cir Times" w:hAnsi="Cir Times"/>
          <w:b w:val="0"/>
          <w:sz w:val="20"/>
        </w:rPr>
      </w:pPr>
      <w:r w:rsidRPr="0061685E">
        <w:rPr>
          <w:rFonts w:ascii="Cir Times" w:hAnsi="Cir Times"/>
          <w:bCs/>
          <w:iCs/>
          <w:sz w:val="20"/>
          <w:lang w:val="es-ES"/>
        </w:rPr>
        <w:t>Odgovorni  urednik:</w:t>
      </w:r>
      <w:r w:rsidRPr="0061685E">
        <w:rPr>
          <w:rFonts w:ascii="Cir Times" w:hAnsi="Cir Times"/>
          <w:bCs/>
          <w:iCs/>
          <w:sz w:val="20"/>
          <w:lang w:val="sr-Cyrl-CS"/>
        </w:rPr>
        <w:t xml:space="preserve"> </w:t>
      </w:r>
      <w:r w:rsidRPr="0061685E">
        <w:rPr>
          <w:rFonts w:ascii="Cir Times" w:hAnsi="Cir Times"/>
          <w:bCs/>
          <w:iCs/>
          <w:sz w:val="20"/>
          <w:lang w:val="es-ES"/>
        </w:rPr>
        <w:t xml:space="preserve"> </w:t>
      </w:r>
      <w:r w:rsidRPr="0061685E">
        <w:rPr>
          <w:rFonts w:ascii="Cir Times" w:hAnsi="Cir Times"/>
          <w:bCs/>
          <w:iCs/>
          <w:sz w:val="20"/>
          <w:lang w:val="sr-Cyrl-CS"/>
        </w:rPr>
        <w:t xml:space="preserve"> </w:t>
      </w:r>
      <w:r w:rsidRPr="0061685E">
        <w:rPr>
          <w:rFonts w:ascii="Cir Times" w:hAnsi="Cir Times"/>
          <w:b w:val="0"/>
          <w:bCs/>
          <w:iCs/>
          <w:sz w:val="20"/>
          <w:lang w:val="es-ES"/>
        </w:rPr>
        <w:t xml:space="preserve"> Dragana  Jeremi},   tel.  037/ 811- 260</w:t>
      </w:r>
    </w:p>
    <w:sectPr w:rsidR="005829C2" w:rsidRPr="0061685E" w:rsidSect="001A7550">
      <w:headerReference w:type="default" r:id="rId9"/>
      <w:headerReference w:type="first" r:id="rId10"/>
      <w:footerReference w:type="first" r:id="rId11"/>
      <w:pgSz w:w="11907" w:h="16840" w:code="9"/>
      <w:pgMar w:top="1077" w:right="567" w:bottom="510" w:left="1474" w:header="720" w:footer="113" w:gutter="0"/>
      <w:cols w:space="397"/>
      <w:titlePg/>
      <w:docGrid w:linePitch="9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3A6" w:rsidRDefault="007213A6">
      <w:r>
        <w:separator/>
      </w:r>
    </w:p>
  </w:endnote>
  <w:endnote w:type="continuationSeparator" w:id="1">
    <w:p w:rsidR="007213A6" w:rsidRDefault="00721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2"/>
    <w:family w:val="auto"/>
    <w:pitch w:val="variable"/>
    <w:sig w:usb0="800000AF" w:usb1="1001E0EA" w:usb2="00000000" w:usb3="00000000" w:csb0="80000000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val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 Ciril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 Times_New_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_Memorandum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BA" w:rsidRPr="00BA0EB9" w:rsidRDefault="001173BA" w:rsidP="00BA0EB9">
    <w:pPr>
      <w:pStyle w:val="Footer"/>
      <w:rPr>
        <w:rFonts w:asciiTheme="minorHAnsi" w:hAnsiTheme="minorHAnsi"/>
        <w:sz w:val="38"/>
      </w:rPr>
    </w:pPr>
    <w:r>
      <w:rPr>
        <w:sz w:val="46"/>
      </w:rPr>
      <w:ptab w:relativeTo="indent" w:alignment="left" w:leader="none"/>
    </w:r>
    <w:r>
      <w:rPr>
        <w:sz w:val="46"/>
      </w:rPr>
      <w:ptab w:relativeTo="margin" w:alignment="center" w:leader="none"/>
    </w:r>
    <w:r>
      <w:rPr>
        <w:sz w:val="46"/>
      </w:rPr>
      <w:ptab w:relativeTo="margin" w:alignment="center" w:leader="none"/>
    </w:r>
    <w:r>
      <w:rPr>
        <w:rFonts w:asciiTheme="minorHAnsi" w:hAnsiTheme="minorHAnsi"/>
        <w:sz w:val="3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3A6" w:rsidRDefault="007213A6">
      <w:r>
        <w:separator/>
      </w:r>
    </w:p>
  </w:footnote>
  <w:footnote w:type="continuationSeparator" w:id="1">
    <w:p w:rsidR="007213A6" w:rsidRDefault="00721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BA" w:rsidRPr="00833644" w:rsidRDefault="001173BA">
    <w:pPr>
      <w:pStyle w:val="Header"/>
      <w:rPr>
        <w:rFonts w:ascii="Cir Times" w:hAnsi="Cir Times"/>
        <w:sz w:val="20"/>
        <w:u w:val="single"/>
      </w:rPr>
    </w:pPr>
    <w:r w:rsidRPr="00A76191">
      <w:rPr>
        <w:rFonts w:ascii="Cir Times" w:hAnsi="Cir Times"/>
        <w:sz w:val="20"/>
        <w:u w:val="single"/>
      </w:rPr>
      <w:t xml:space="preserve">Strana  </w:t>
    </w:r>
    <w:r w:rsidR="00F26321" w:rsidRPr="00B85958">
      <w:rPr>
        <w:rStyle w:val="PageNumber"/>
        <w:rFonts w:ascii="Cir Times" w:hAnsi="Cir Times"/>
        <w:sz w:val="24"/>
        <w:u w:val="single"/>
      </w:rPr>
      <w:fldChar w:fldCharType="begin"/>
    </w:r>
    <w:r w:rsidRPr="00B85958">
      <w:rPr>
        <w:rStyle w:val="PageNumber"/>
        <w:rFonts w:ascii="Cir Times" w:hAnsi="Cir Times"/>
        <w:sz w:val="24"/>
        <w:u w:val="single"/>
      </w:rPr>
      <w:instrText xml:space="preserve"> PAGE </w:instrText>
    </w:r>
    <w:r w:rsidR="00F26321" w:rsidRPr="00B85958">
      <w:rPr>
        <w:rStyle w:val="PageNumber"/>
        <w:rFonts w:ascii="Cir Times" w:hAnsi="Cir Times"/>
        <w:sz w:val="24"/>
        <w:u w:val="single"/>
      </w:rPr>
      <w:fldChar w:fldCharType="separate"/>
    </w:r>
    <w:r w:rsidR="004E461E">
      <w:rPr>
        <w:rStyle w:val="PageNumber"/>
        <w:rFonts w:ascii="Cir Times" w:hAnsi="Cir Times"/>
        <w:noProof/>
        <w:sz w:val="24"/>
        <w:u w:val="single"/>
      </w:rPr>
      <w:t>2</w:t>
    </w:r>
    <w:r w:rsidR="00F26321" w:rsidRPr="00B85958">
      <w:rPr>
        <w:rStyle w:val="PageNumber"/>
        <w:rFonts w:ascii="Cir Times" w:hAnsi="Cir Times"/>
        <w:sz w:val="24"/>
        <w:u w:val="single"/>
      </w:rPr>
      <w:fldChar w:fldCharType="end"/>
    </w:r>
    <w:r w:rsidRPr="00A76191">
      <w:rPr>
        <w:rStyle w:val="PageNumber"/>
        <w:rFonts w:ascii="Cir Times" w:hAnsi="Cir Times"/>
        <w:sz w:val="20"/>
        <w:u w:val="single"/>
      </w:rPr>
      <w:t xml:space="preserve"> </w:t>
    </w:r>
    <w:r>
      <w:rPr>
        <w:rStyle w:val="PageNumber"/>
        <w:rFonts w:asciiTheme="minorHAnsi" w:hAnsiTheme="minorHAnsi"/>
        <w:sz w:val="20"/>
        <w:u w:val="single"/>
      </w:rPr>
      <w:t xml:space="preserve"> </w:t>
    </w:r>
    <w:r w:rsidRPr="00A76191">
      <w:rPr>
        <w:rFonts w:ascii="Cir Times" w:hAnsi="Times New Roman"/>
        <w:sz w:val="20"/>
        <w:u w:val="single"/>
      </w:rPr>
      <w:t>–</w:t>
    </w:r>
    <w:r w:rsidRPr="00A76191">
      <w:rPr>
        <w:rFonts w:ascii="Cir Times" w:hAnsi="Cir Times"/>
        <w:sz w:val="20"/>
        <w:u w:val="single"/>
      </w:rPr>
      <w:t xml:space="preserve">  Broj</w:t>
    </w:r>
    <w:r w:rsidRPr="00833644">
      <w:rPr>
        <w:rFonts w:ascii="Cir Times" w:hAnsi="Cir Times"/>
        <w:sz w:val="20"/>
        <w:u w:val="single"/>
      </w:rPr>
      <w:t xml:space="preserve">  </w:t>
    </w:r>
    <w:r>
      <w:rPr>
        <w:rFonts w:ascii="Cir Times" w:hAnsi="Cir Times"/>
        <w:sz w:val="20"/>
        <w:u w:val="single"/>
      </w:rPr>
      <w:t xml:space="preserve"> </w:t>
    </w:r>
    <w:r>
      <w:rPr>
        <w:rFonts w:ascii="Cir Times" w:hAnsi="Cir Times"/>
        <w:sz w:val="26"/>
        <w:u w:val="single"/>
      </w:rPr>
      <w:t>1</w:t>
    </w:r>
    <w:r w:rsidRPr="00833644">
      <w:rPr>
        <w:rFonts w:ascii="Cir Times" w:hAnsi="Cir Times"/>
        <w:sz w:val="20"/>
        <w:u w:val="single"/>
      </w:rPr>
      <w:t xml:space="preserve"> </w:t>
    </w:r>
    <w:r>
      <w:rPr>
        <w:rFonts w:ascii="Cir Times" w:hAnsi="Cir Times"/>
        <w:sz w:val="20"/>
        <w:u w:val="single"/>
      </w:rPr>
      <w:t xml:space="preserve">       </w:t>
    </w:r>
    <w:r w:rsidRPr="00833644">
      <w:rPr>
        <w:rFonts w:ascii="Cir Times" w:hAnsi="Cir Times"/>
        <w:sz w:val="20"/>
        <w:u w:val="single"/>
      </w:rPr>
      <w:t xml:space="preserve"> </w:t>
    </w:r>
    <w:r w:rsidRPr="00B85958">
      <w:rPr>
        <w:rFonts w:ascii="Cir Times" w:hAnsi="Cir Times"/>
        <w:sz w:val="20"/>
        <w:u w:val="single"/>
      </w:rPr>
      <w:t>SLU@BENI   LIST  OP[TINE   ]I]</w:t>
    </w:r>
    <w:r w:rsidRPr="004F41DF">
      <w:rPr>
        <w:rFonts w:ascii="Cir Times" w:hAnsi="Cir Times"/>
        <w:sz w:val="20"/>
        <w:u w:val="single"/>
      </w:rPr>
      <w:t xml:space="preserve">EVAC          </w:t>
    </w:r>
    <w:r w:rsidRPr="004F41DF">
      <w:rPr>
        <w:rFonts w:ascii="Cir Times" w:hAnsi="Cir Times"/>
        <w:sz w:val="22"/>
        <w:u w:val="single"/>
        <w:lang w:val="sr-Cyrl-CS"/>
      </w:rPr>
      <w:t>2</w:t>
    </w:r>
    <w:r w:rsidRPr="004F41DF">
      <w:rPr>
        <w:rFonts w:ascii="Cir Times" w:hAnsi="Cir Times"/>
        <w:sz w:val="22"/>
        <w:u w:val="single"/>
      </w:rPr>
      <w:t>1</w:t>
    </w:r>
    <w:r w:rsidRPr="00B85958">
      <w:rPr>
        <w:rFonts w:ascii="Cir Times" w:hAnsi="Cir Times"/>
        <w:sz w:val="22"/>
        <w:u w:val="single"/>
      </w:rPr>
      <w:t>.1.201</w:t>
    </w:r>
    <w:r w:rsidRPr="004F41DF">
      <w:rPr>
        <w:rFonts w:ascii="Cir Times" w:hAnsi="Cir Times"/>
        <w:sz w:val="22"/>
        <w:u w:val="single"/>
        <w:lang w:val="sr-Cyrl-CS"/>
      </w:rPr>
      <w:t>6</w:t>
    </w:r>
    <w:r w:rsidRPr="00833644">
      <w:rPr>
        <w:rFonts w:ascii="Cir Times" w:hAnsi="Cir Times"/>
        <w:sz w:val="20"/>
        <w:u w:val="single"/>
      </w:rPr>
      <w:t>.  godine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BA" w:rsidRPr="007D0CD3" w:rsidRDefault="001173BA" w:rsidP="007D0CD3">
    <w:pPr>
      <w:pStyle w:val="Title"/>
      <w:spacing w:after="120"/>
      <w:rPr>
        <w:rFonts w:ascii="C_Memorandum" w:hAnsi="C_Memorandum"/>
        <w:sz w:val="66"/>
      </w:rPr>
    </w:pPr>
    <w:r w:rsidRPr="007D0CD3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-304800</wp:posOffset>
          </wp:positionV>
          <wp:extent cx="1473200" cy="1733550"/>
          <wp:effectExtent l="1905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0CD3">
      <w:rPr>
        <w:rFonts w:ascii="C_Memorandum" w:hAnsi="C_Memorandum"/>
        <w:sz w:val="76"/>
      </w:rPr>
      <w:t xml:space="preserve">       </w:t>
    </w:r>
    <w:r w:rsidRPr="007D0CD3">
      <w:rPr>
        <w:rFonts w:asciiTheme="minorHAnsi" w:hAnsiTheme="minorHAnsi"/>
        <w:sz w:val="76"/>
      </w:rPr>
      <w:t xml:space="preserve">  </w:t>
    </w:r>
    <w:r w:rsidRPr="007D0CD3">
      <w:rPr>
        <w:rFonts w:ascii="C_Memorandum" w:hAnsi="C_Memorandum"/>
        <w:sz w:val="74"/>
      </w:rPr>
      <w:t>SLU@BENI LIST</w:t>
    </w:r>
  </w:p>
  <w:p w:rsidR="001173BA" w:rsidRPr="007D0CD3" w:rsidRDefault="001173BA" w:rsidP="007D0CD3">
    <w:pPr>
      <w:pStyle w:val="Title"/>
      <w:spacing w:after="120" w:line="360" w:lineRule="auto"/>
      <w:rPr>
        <w:rFonts w:ascii="C_Memorandum" w:hAnsi="C_Memorandum"/>
        <w:b w:val="0"/>
        <w:sz w:val="4"/>
      </w:rPr>
    </w:pPr>
    <w:r w:rsidRPr="007D0CD3">
      <w:rPr>
        <w:rFonts w:ascii="C_Memorandum" w:hAnsi="C_Memorandum"/>
        <w:sz w:val="66"/>
      </w:rPr>
      <w:t xml:space="preserve">         </w:t>
    </w:r>
    <w:r w:rsidRPr="007D0CD3">
      <w:rPr>
        <w:rFonts w:ascii="C_Memorandum" w:hAnsi="C_Memorandum"/>
        <w:b w:val="0"/>
        <w:sz w:val="58"/>
      </w:rPr>
      <w:t>OP[TINE  ]I]EVAC</w:t>
    </w:r>
  </w:p>
  <w:tbl>
    <w:tblPr>
      <w:tblpPr w:leftFromText="180" w:rightFromText="180" w:vertAnchor="text" w:horzAnchor="margin" w:tblpY="41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68"/>
    </w:tblGrid>
    <w:tr w:rsidR="001173BA" w:rsidTr="00C9661B">
      <w:trPr>
        <w:trHeight w:val="389"/>
      </w:trPr>
      <w:tc>
        <w:tcPr>
          <w:tcW w:w="9668" w:type="dxa"/>
        </w:tcPr>
        <w:p w:rsidR="001173BA" w:rsidRPr="00831715" w:rsidRDefault="001173BA" w:rsidP="00C9661B">
          <w:pPr>
            <w:pStyle w:val="Title"/>
            <w:tabs>
              <w:tab w:val="left" w:pos="5670"/>
            </w:tabs>
            <w:jc w:val="right"/>
            <w:rPr>
              <w:bCs/>
              <w:lang w:val="it-IT"/>
            </w:rPr>
          </w:pPr>
          <w:r w:rsidRPr="00831715">
            <w:rPr>
              <w:lang w:val="it-IT"/>
            </w:rPr>
            <w:t xml:space="preserve">                                                                                                       </w:t>
          </w:r>
          <w:r w:rsidRPr="00831715">
            <w:rPr>
              <w:b w:val="0"/>
              <w:lang w:val="it-IT"/>
            </w:rPr>
            <w:t xml:space="preserve">  </w:t>
          </w:r>
          <w:r>
            <w:rPr>
              <w:b w:val="0"/>
              <w:lang w:val="it-IT"/>
            </w:rPr>
            <w:t xml:space="preserve">       </w:t>
          </w:r>
          <w:r w:rsidRPr="00831715">
            <w:rPr>
              <w:lang w:val="it-IT"/>
            </w:rPr>
            <w:t>Primerak                       100,00 din.</w:t>
          </w:r>
        </w:p>
        <w:p w:rsidR="001173BA" w:rsidRPr="005938F5" w:rsidRDefault="001173BA" w:rsidP="00A76191">
          <w:pPr>
            <w:pStyle w:val="Title"/>
            <w:tabs>
              <w:tab w:val="left" w:pos="4728"/>
            </w:tabs>
            <w:jc w:val="left"/>
            <w:rPr>
              <w:sz w:val="22"/>
              <w:szCs w:val="22"/>
              <w:lang w:val="it-IT"/>
            </w:rPr>
          </w:pPr>
          <w:r w:rsidRPr="005938F5">
            <w:rPr>
              <w:sz w:val="22"/>
              <w:szCs w:val="22"/>
              <w:lang w:val="it-IT"/>
            </w:rPr>
            <w:t xml:space="preserve">Godina  </w:t>
          </w:r>
          <w:r w:rsidRPr="005938F5">
            <w:rPr>
              <w:rFonts w:ascii="Times New Roman" w:hAnsi="Times New Roman"/>
              <w:sz w:val="22"/>
              <w:szCs w:val="22"/>
              <w:lang w:val="it-IT"/>
            </w:rPr>
            <w:t>XXXV</w:t>
          </w:r>
          <w:r>
            <w:rPr>
              <w:rFonts w:ascii="Times New Roman" w:hAnsi="Times New Roman"/>
              <w:sz w:val="22"/>
              <w:szCs w:val="22"/>
              <w:lang w:val="it-IT"/>
            </w:rPr>
            <w:t>I</w:t>
          </w:r>
          <w:r w:rsidRPr="005938F5">
            <w:rPr>
              <w:sz w:val="22"/>
              <w:szCs w:val="22"/>
              <w:lang w:val="it-IT"/>
            </w:rPr>
            <w:t xml:space="preserve">-  Broj   </w:t>
          </w:r>
          <w:r>
            <w:rPr>
              <w:sz w:val="28"/>
              <w:szCs w:val="22"/>
              <w:lang w:val="it-IT"/>
            </w:rPr>
            <w:t>1</w:t>
          </w:r>
          <w:r w:rsidRPr="005938F5">
            <w:rPr>
              <w:sz w:val="22"/>
              <w:szCs w:val="22"/>
              <w:lang w:val="it-IT"/>
            </w:rPr>
            <w:t xml:space="preserve">   ]i}evac,   </w:t>
          </w:r>
          <w:r>
            <w:rPr>
              <w:sz w:val="22"/>
              <w:szCs w:val="22"/>
              <w:lang w:val="it-IT"/>
            </w:rPr>
            <w:t>21</w:t>
          </w:r>
          <w:r w:rsidRPr="005938F5">
            <w:rPr>
              <w:sz w:val="22"/>
              <w:szCs w:val="22"/>
              <w:lang w:val="it-IT"/>
            </w:rPr>
            <w:t>.1.201</w:t>
          </w:r>
          <w:r>
            <w:rPr>
              <w:sz w:val="22"/>
              <w:szCs w:val="22"/>
              <w:lang w:val="it-IT"/>
            </w:rPr>
            <w:t>6</w:t>
          </w:r>
          <w:r w:rsidRPr="005938F5">
            <w:rPr>
              <w:sz w:val="22"/>
              <w:szCs w:val="22"/>
              <w:lang w:val="it-IT"/>
            </w:rPr>
            <w:t>. godine</w:t>
          </w:r>
        </w:p>
        <w:p w:rsidR="001173BA" w:rsidRPr="00831715" w:rsidRDefault="001173BA" w:rsidP="00C9661B">
          <w:pPr>
            <w:pStyle w:val="Title"/>
            <w:tabs>
              <w:tab w:val="left" w:pos="5670"/>
            </w:tabs>
            <w:jc w:val="right"/>
            <w:rPr>
              <w:rFonts w:ascii="C_Memorandum" w:hAnsi="C_Memorandum"/>
              <w:b w:val="0"/>
              <w:bCs/>
            </w:rPr>
          </w:pPr>
          <w:r w:rsidRPr="00831715">
            <w:rPr>
              <w:lang w:val="it-IT"/>
            </w:rPr>
            <w:t xml:space="preserve">                                                                                                         </w:t>
          </w:r>
          <w:r w:rsidRPr="00831715">
            <w:t>Godi{wa pretplata  2.000,00 din.</w:t>
          </w:r>
        </w:p>
      </w:tc>
    </w:tr>
  </w:tbl>
  <w:p w:rsidR="001173BA" w:rsidRPr="007D0CD3" w:rsidRDefault="001173BA">
    <w:pPr>
      <w:pStyle w:val="Header"/>
      <w:rPr>
        <w:sz w:val="6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</w:rPr>
    </w:lvl>
  </w:abstractNum>
  <w:abstractNum w:abstractNumId="8">
    <w:nsid w:val="05314EA5"/>
    <w:multiLevelType w:val="hybridMultilevel"/>
    <w:tmpl w:val="39248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AC674B"/>
    <w:multiLevelType w:val="hybridMultilevel"/>
    <w:tmpl w:val="A9EC32A6"/>
    <w:lvl w:ilvl="0" w:tplc="2F986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404B9A"/>
    <w:multiLevelType w:val="singleLevel"/>
    <w:tmpl w:val="27A8C0B4"/>
    <w:lvl w:ilvl="0">
      <w:start w:val="2"/>
      <w:numFmt w:val="decimal"/>
      <w:lvlText w:val="%1."/>
      <w:legacy w:legacy="1" w:legacySpace="0" w:legacyIndent="360"/>
      <w:lvlJc w:val="left"/>
      <w:rPr>
        <w:rFonts w:ascii="Cir Times" w:hAnsi="Cir Times" w:cs="Cir Times" w:hint="default"/>
      </w:rPr>
    </w:lvl>
  </w:abstractNum>
  <w:abstractNum w:abstractNumId="11">
    <w:nsid w:val="0FDA4A1E"/>
    <w:multiLevelType w:val="multilevel"/>
    <w:tmpl w:val="7270A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4A41240"/>
    <w:multiLevelType w:val="hybridMultilevel"/>
    <w:tmpl w:val="99780C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1A3646C7"/>
    <w:multiLevelType w:val="hybridMultilevel"/>
    <w:tmpl w:val="0EDC7246"/>
    <w:lvl w:ilvl="0" w:tplc="0409000F">
      <w:start w:val="1"/>
      <w:numFmt w:val="decimal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>
    <w:nsid w:val="1CA22EC3"/>
    <w:multiLevelType w:val="hybridMultilevel"/>
    <w:tmpl w:val="DB0E5996"/>
    <w:lvl w:ilvl="0" w:tplc="2FB0D3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0547154"/>
    <w:multiLevelType w:val="hybridMultilevel"/>
    <w:tmpl w:val="FBFCA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D7D96"/>
    <w:multiLevelType w:val="hybridMultilevel"/>
    <w:tmpl w:val="A1E42D24"/>
    <w:lvl w:ilvl="0" w:tplc="1A9ACC28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>
    <w:nsid w:val="22C101C3"/>
    <w:multiLevelType w:val="multilevel"/>
    <w:tmpl w:val="A4A0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5B1502"/>
    <w:multiLevelType w:val="multilevel"/>
    <w:tmpl w:val="2B4E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B47145"/>
    <w:multiLevelType w:val="hybridMultilevel"/>
    <w:tmpl w:val="B56A4AE8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33726"/>
    <w:multiLevelType w:val="hybridMultilevel"/>
    <w:tmpl w:val="194CD588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34FA5"/>
    <w:multiLevelType w:val="multilevel"/>
    <w:tmpl w:val="C9A2F4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396E6631"/>
    <w:multiLevelType w:val="hybridMultilevel"/>
    <w:tmpl w:val="F43C4BBC"/>
    <w:lvl w:ilvl="0" w:tplc="964C7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BE6D9D"/>
    <w:multiLevelType w:val="hybridMultilevel"/>
    <w:tmpl w:val="0302B47C"/>
    <w:lvl w:ilvl="0" w:tplc="6B1C7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F341B"/>
    <w:multiLevelType w:val="hybridMultilevel"/>
    <w:tmpl w:val="C2D85B6C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3558B"/>
    <w:multiLevelType w:val="hybridMultilevel"/>
    <w:tmpl w:val="7450861C"/>
    <w:lvl w:ilvl="0" w:tplc="0A3CEC50">
      <w:start w:val="1"/>
      <w:numFmt w:val="bullet"/>
      <w:lvlText w:val="-"/>
      <w:lvlJc w:val="left"/>
      <w:pPr>
        <w:ind w:left="1800" w:hanging="360"/>
      </w:pPr>
      <w:rPr>
        <w:rFonts w:ascii="Cir Times" w:eastAsia="Times New Roman" w:hAnsi="Cir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0AE642A"/>
    <w:multiLevelType w:val="hybridMultilevel"/>
    <w:tmpl w:val="609002D0"/>
    <w:lvl w:ilvl="0" w:tplc="51709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30117D9"/>
    <w:multiLevelType w:val="hybridMultilevel"/>
    <w:tmpl w:val="AF6EA2D8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C70E1"/>
    <w:multiLevelType w:val="hybridMultilevel"/>
    <w:tmpl w:val="BA8875F4"/>
    <w:lvl w:ilvl="0" w:tplc="82D6A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5F948A9"/>
    <w:multiLevelType w:val="hybridMultilevel"/>
    <w:tmpl w:val="5BC03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6316BE"/>
    <w:multiLevelType w:val="hybridMultilevel"/>
    <w:tmpl w:val="54D62F9C"/>
    <w:lvl w:ilvl="0" w:tplc="BC7442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13542D"/>
    <w:multiLevelType w:val="hybridMultilevel"/>
    <w:tmpl w:val="9ABE035C"/>
    <w:lvl w:ilvl="0" w:tplc="E244E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1756C"/>
    <w:multiLevelType w:val="hybridMultilevel"/>
    <w:tmpl w:val="AD1EC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E6C61"/>
    <w:multiLevelType w:val="hybridMultilevel"/>
    <w:tmpl w:val="9F4A4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863F2"/>
    <w:multiLevelType w:val="hybridMultilevel"/>
    <w:tmpl w:val="303E3536"/>
    <w:lvl w:ilvl="0" w:tplc="47F267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F4724"/>
    <w:multiLevelType w:val="hybridMultilevel"/>
    <w:tmpl w:val="32E4AE86"/>
    <w:lvl w:ilvl="0" w:tplc="D2F21E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F3873"/>
    <w:multiLevelType w:val="hybridMultilevel"/>
    <w:tmpl w:val="98F8E992"/>
    <w:lvl w:ilvl="0" w:tplc="9FD63E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>
    <w:nsid w:val="7E611B04"/>
    <w:multiLevelType w:val="hybridMultilevel"/>
    <w:tmpl w:val="B3C871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3172E"/>
    <w:multiLevelType w:val="hybridMultilevel"/>
    <w:tmpl w:val="88F6B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0"/>
  </w:num>
  <w:num w:numId="4">
    <w:abstractNumId w:val="19"/>
  </w:num>
  <w:num w:numId="5">
    <w:abstractNumId w:val="24"/>
  </w:num>
  <w:num w:numId="6">
    <w:abstractNumId w:val="12"/>
  </w:num>
  <w:num w:numId="7">
    <w:abstractNumId w:val="26"/>
  </w:num>
  <w:num w:numId="8">
    <w:abstractNumId w:val="11"/>
  </w:num>
  <w:num w:numId="9">
    <w:abstractNumId w:val="35"/>
  </w:num>
  <w:num w:numId="10">
    <w:abstractNumId w:val="14"/>
  </w:num>
  <w:num w:numId="11">
    <w:abstractNumId w:val="10"/>
  </w:num>
  <w:num w:numId="12">
    <w:abstractNumId w:val="2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3"/>
  </w:num>
  <w:num w:numId="16">
    <w:abstractNumId w:val="30"/>
  </w:num>
  <w:num w:numId="17">
    <w:abstractNumId w:val="17"/>
  </w:num>
  <w:num w:numId="18">
    <w:abstractNumId w:val="18"/>
  </w:num>
  <w:num w:numId="19">
    <w:abstractNumId w:val="34"/>
  </w:num>
  <w:num w:numId="20">
    <w:abstractNumId w:val="31"/>
  </w:num>
  <w:num w:numId="21">
    <w:abstractNumId w:val="9"/>
  </w:num>
  <w:num w:numId="22">
    <w:abstractNumId w:val="37"/>
  </w:num>
  <w:num w:numId="23">
    <w:abstractNumId w:val="32"/>
  </w:num>
  <w:num w:numId="24">
    <w:abstractNumId w:val="8"/>
  </w:num>
  <w:num w:numId="25">
    <w:abstractNumId w:val="33"/>
  </w:num>
  <w:num w:numId="26">
    <w:abstractNumId w:val="38"/>
  </w:num>
  <w:num w:numId="27">
    <w:abstractNumId w:val="15"/>
  </w:num>
  <w:num w:numId="28">
    <w:abstractNumId w:val="16"/>
  </w:num>
  <w:num w:numId="29">
    <w:abstractNumId w:val="13"/>
  </w:num>
  <w:num w:numId="30">
    <w:abstractNumId w:val="36"/>
  </w:num>
  <w:num w:numId="31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drawingGridHorizontalSpacing w:val="723"/>
  <w:drawingGridVerticalSpacing w:val="381"/>
  <w:displayHorizontalDrawingGridEvery w:val="0"/>
  <w:displayVerticalDrawingGridEvery w:val="2"/>
  <w:noPunctuationKerning/>
  <w:characterSpacingControl w:val="doNotCompress"/>
  <w:hdrShapeDefaults>
    <o:shapedefaults v:ext="edit" spidmax="401410"/>
  </w:hdrShapeDefaults>
  <w:footnotePr>
    <w:footnote w:id="0"/>
    <w:footnote w:id="1"/>
  </w:footnotePr>
  <w:endnotePr>
    <w:endnote w:id="0"/>
    <w:endnote w:id="1"/>
  </w:endnotePr>
  <w:compat/>
  <w:rsids>
    <w:rsidRoot w:val="00D82371"/>
    <w:rsid w:val="0000097B"/>
    <w:rsid w:val="000024EF"/>
    <w:rsid w:val="00002D91"/>
    <w:rsid w:val="000040AA"/>
    <w:rsid w:val="00005785"/>
    <w:rsid w:val="00005C2B"/>
    <w:rsid w:val="00007C09"/>
    <w:rsid w:val="00010C5C"/>
    <w:rsid w:val="00010D34"/>
    <w:rsid w:val="00011A1E"/>
    <w:rsid w:val="000124B4"/>
    <w:rsid w:val="0001379C"/>
    <w:rsid w:val="000139B3"/>
    <w:rsid w:val="00013C9C"/>
    <w:rsid w:val="00014D06"/>
    <w:rsid w:val="00014D39"/>
    <w:rsid w:val="0001636E"/>
    <w:rsid w:val="0002001A"/>
    <w:rsid w:val="0002021A"/>
    <w:rsid w:val="000215C9"/>
    <w:rsid w:val="000220D3"/>
    <w:rsid w:val="0002250C"/>
    <w:rsid w:val="00022806"/>
    <w:rsid w:val="00023724"/>
    <w:rsid w:val="00024553"/>
    <w:rsid w:val="000257DC"/>
    <w:rsid w:val="000308DF"/>
    <w:rsid w:val="00030F72"/>
    <w:rsid w:val="0003105F"/>
    <w:rsid w:val="000311FA"/>
    <w:rsid w:val="00031C32"/>
    <w:rsid w:val="00035AC0"/>
    <w:rsid w:val="00040351"/>
    <w:rsid w:val="00040389"/>
    <w:rsid w:val="000410CB"/>
    <w:rsid w:val="00041E44"/>
    <w:rsid w:val="00042B05"/>
    <w:rsid w:val="00043196"/>
    <w:rsid w:val="00044F26"/>
    <w:rsid w:val="00045B1A"/>
    <w:rsid w:val="00045DC1"/>
    <w:rsid w:val="00046A6C"/>
    <w:rsid w:val="00047AB2"/>
    <w:rsid w:val="00051A4F"/>
    <w:rsid w:val="00051E24"/>
    <w:rsid w:val="00052A69"/>
    <w:rsid w:val="0005382A"/>
    <w:rsid w:val="00055AFB"/>
    <w:rsid w:val="00056772"/>
    <w:rsid w:val="0005733F"/>
    <w:rsid w:val="000608C3"/>
    <w:rsid w:val="00060D6A"/>
    <w:rsid w:val="00061CC8"/>
    <w:rsid w:val="00061EDA"/>
    <w:rsid w:val="000635EE"/>
    <w:rsid w:val="000643BB"/>
    <w:rsid w:val="00064DA0"/>
    <w:rsid w:val="00064DE9"/>
    <w:rsid w:val="00066171"/>
    <w:rsid w:val="0006699C"/>
    <w:rsid w:val="00066BD9"/>
    <w:rsid w:val="00070F4E"/>
    <w:rsid w:val="00071481"/>
    <w:rsid w:val="00075718"/>
    <w:rsid w:val="00077B6C"/>
    <w:rsid w:val="000806FF"/>
    <w:rsid w:val="00084135"/>
    <w:rsid w:val="00086C87"/>
    <w:rsid w:val="00087F6D"/>
    <w:rsid w:val="0009186F"/>
    <w:rsid w:val="000928FD"/>
    <w:rsid w:val="00094A10"/>
    <w:rsid w:val="00095A4B"/>
    <w:rsid w:val="000961E8"/>
    <w:rsid w:val="00096AC7"/>
    <w:rsid w:val="000979DA"/>
    <w:rsid w:val="000A0814"/>
    <w:rsid w:val="000A0AE1"/>
    <w:rsid w:val="000A0D80"/>
    <w:rsid w:val="000A0DBC"/>
    <w:rsid w:val="000A1827"/>
    <w:rsid w:val="000A411A"/>
    <w:rsid w:val="000A7360"/>
    <w:rsid w:val="000A7A34"/>
    <w:rsid w:val="000B08A4"/>
    <w:rsid w:val="000B1425"/>
    <w:rsid w:val="000B16A6"/>
    <w:rsid w:val="000B185A"/>
    <w:rsid w:val="000B1B5F"/>
    <w:rsid w:val="000B268E"/>
    <w:rsid w:val="000B26A7"/>
    <w:rsid w:val="000B3B47"/>
    <w:rsid w:val="000B46E3"/>
    <w:rsid w:val="000B4FB0"/>
    <w:rsid w:val="000B57FD"/>
    <w:rsid w:val="000B75F0"/>
    <w:rsid w:val="000C235E"/>
    <w:rsid w:val="000C296C"/>
    <w:rsid w:val="000C423E"/>
    <w:rsid w:val="000C478D"/>
    <w:rsid w:val="000C51D8"/>
    <w:rsid w:val="000C5F05"/>
    <w:rsid w:val="000C6034"/>
    <w:rsid w:val="000C67D7"/>
    <w:rsid w:val="000D058D"/>
    <w:rsid w:val="000D1678"/>
    <w:rsid w:val="000D22FA"/>
    <w:rsid w:val="000D23FD"/>
    <w:rsid w:val="000D275F"/>
    <w:rsid w:val="000D56D8"/>
    <w:rsid w:val="000D7116"/>
    <w:rsid w:val="000E0A09"/>
    <w:rsid w:val="000E0CA6"/>
    <w:rsid w:val="000E2641"/>
    <w:rsid w:val="000E3C17"/>
    <w:rsid w:val="000E4571"/>
    <w:rsid w:val="000E4CC9"/>
    <w:rsid w:val="000E4F5D"/>
    <w:rsid w:val="000E6085"/>
    <w:rsid w:val="000E72C7"/>
    <w:rsid w:val="000F052E"/>
    <w:rsid w:val="000F0711"/>
    <w:rsid w:val="000F3335"/>
    <w:rsid w:val="000F4998"/>
    <w:rsid w:val="000F6FA0"/>
    <w:rsid w:val="000F791E"/>
    <w:rsid w:val="000F7ECC"/>
    <w:rsid w:val="00100E14"/>
    <w:rsid w:val="0010171A"/>
    <w:rsid w:val="0010190D"/>
    <w:rsid w:val="00101BEC"/>
    <w:rsid w:val="00101C8F"/>
    <w:rsid w:val="00102512"/>
    <w:rsid w:val="00102EEB"/>
    <w:rsid w:val="00103849"/>
    <w:rsid w:val="00103DCD"/>
    <w:rsid w:val="001040E7"/>
    <w:rsid w:val="001050B0"/>
    <w:rsid w:val="0010648C"/>
    <w:rsid w:val="0010668B"/>
    <w:rsid w:val="00106A1D"/>
    <w:rsid w:val="00106BEA"/>
    <w:rsid w:val="001101EB"/>
    <w:rsid w:val="001120E7"/>
    <w:rsid w:val="00113462"/>
    <w:rsid w:val="001144A9"/>
    <w:rsid w:val="0011519C"/>
    <w:rsid w:val="0011636F"/>
    <w:rsid w:val="0011662D"/>
    <w:rsid w:val="001173BA"/>
    <w:rsid w:val="00117A66"/>
    <w:rsid w:val="00117C2D"/>
    <w:rsid w:val="0012071B"/>
    <w:rsid w:val="001215EE"/>
    <w:rsid w:val="00122BF0"/>
    <w:rsid w:val="00122F6C"/>
    <w:rsid w:val="00124015"/>
    <w:rsid w:val="0012579A"/>
    <w:rsid w:val="00130F7A"/>
    <w:rsid w:val="00132915"/>
    <w:rsid w:val="00133FFF"/>
    <w:rsid w:val="00135C38"/>
    <w:rsid w:val="00140328"/>
    <w:rsid w:val="00140F72"/>
    <w:rsid w:val="001420DD"/>
    <w:rsid w:val="00142689"/>
    <w:rsid w:val="00144FBA"/>
    <w:rsid w:val="001466E2"/>
    <w:rsid w:val="00146B2D"/>
    <w:rsid w:val="001479BE"/>
    <w:rsid w:val="00150F7B"/>
    <w:rsid w:val="001513F2"/>
    <w:rsid w:val="001531FF"/>
    <w:rsid w:val="00153E19"/>
    <w:rsid w:val="00154209"/>
    <w:rsid w:val="001547A2"/>
    <w:rsid w:val="00155EE1"/>
    <w:rsid w:val="00156CB7"/>
    <w:rsid w:val="001574CF"/>
    <w:rsid w:val="00157CDD"/>
    <w:rsid w:val="001606AF"/>
    <w:rsid w:val="00161A7E"/>
    <w:rsid w:val="00162B75"/>
    <w:rsid w:val="00165522"/>
    <w:rsid w:val="001659CD"/>
    <w:rsid w:val="0016783F"/>
    <w:rsid w:val="001678A6"/>
    <w:rsid w:val="00170989"/>
    <w:rsid w:val="00170A28"/>
    <w:rsid w:val="0017126C"/>
    <w:rsid w:val="00171B3C"/>
    <w:rsid w:val="001720D2"/>
    <w:rsid w:val="00172AC3"/>
    <w:rsid w:val="00172F84"/>
    <w:rsid w:val="00173B9D"/>
    <w:rsid w:val="00173C65"/>
    <w:rsid w:val="00175DF4"/>
    <w:rsid w:val="001800CD"/>
    <w:rsid w:val="001822E0"/>
    <w:rsid w:val="001830B6"/>
    <w:rsid w:val="00183281"/>
    <w:rsid w:val="001836DC"/>
    <w:rsid w:val="0018445C"/>
    <w:rsid w:val="00184546"/>
    <w:rsid w:val="00185219"/>
    <w:rsid w:val="001854C2"/>
    <w:rsid w:val="00185DBC"/>
    <w:rsid w:val="00187906"/>
    <w:rsid w:val="00190ADB"/>
    <w:rsid w:val="00191853"/>
    <w:rsid w:val="001926F1"/>
    <w:rsid w:val="00193114"/>
    <w:rsid w:val="0019402D"/>
    <w:rsid w:val="00195B1B"/>
    <w:rsid w:val="00195FE8"/>
    <w:rsid w:val="00196949"/>
    <w:rsid w:val="00196D1F"/>
    <w:rsid w:val="00196EA2"/>
    <w:rsid w:val="001A24B6"/>
    <w:rsid w:val="001A2999"/>
    <w:rsid w:val="001A29EC"/>
    <w:rsid w:val="001A3A5F"/>
    <w:rsid w:val="001A5B3F"/>
    <w:rsid w:val="001A6B64"/>
    <w:rsid w:val="001A6B89"/>
    <w:rsid w:val="001A6EF6"/>
    <w:rsid w:val="001A7550"/>
    <w:rsid w:val="001B0027"/>
    <w:rsid w:val="001B11E6"/>
    <w:rsid w:val="001B19BB"/>
    <w:rsid w:val="001B2665"/>
    <w:rsid w:val="001B4754"/>
    <w:rsid w:val="001B4C39"/>
    <w:rsid w:val="001B56C5"/>
    <w:rsid w:val="001B6AA6"/>
    <w:rsid w:val="001B6C4C"/>
    <w:rsid w:val="001B7B94"/>
    <w:rsid w:val="001B7E8A"/>
    <w:rsid w:val="001C44E7"/>
    <w:rsid w:val="001C55CB"/>
    <w:rsid w:val="001C5D72"/>
    <w:rsid w:val="001C6F68"/>
    <w:rsid w:val="001C7431"/>
    <w:rsid w:val="001C7816"/>
    <w:rsid w:val="001C7BFE"/>
    <w:rsid w:val="001D03CD"/>
    <w:rsid w:val="001D07FA"/>
    <w:rsid w:val="001D093A"/>
    <w:rsid w:val="001D0FB9"/>
    <w:rsid w:val="001D25D9"/>
    <w:rsid w:val="001D3C23"/>
    <w:rsid w:val="001D3D5F"/>
    <w:rsid w:val="001D44B1"/>
    <w:rsid w:val="001D5A55"/>
    <w:rsid w:val="001D7109"/>
    <w:rsid w:val="001D7F95"/>
    <w:rsid w:val="001D7FFD"/>
    <w:rsid w:val="001E03CF"/>
    <w:rsid w:val="001E10A1"/>
    <w:rsid w:val="001E2957"/>
    <w:rsid w:val="001E2C11"/>
    <w:rsid w:val="001E2DF7"/>
    <w:rsid w:val="001E2F65"/>
    <w:rsid w:val="001E3450"/>
    <w:rsid w:val="001E3F74"/>
    <w:rsid w:val="001E57F2"/>
    <w:rsid w:val="001E64E4"/>
    <w:rsid w:val="001F1299"/>
    <w:rsid w:val="001F201C"/>
    <w:rsid w:val="001F257D"/>
    <w:rsid w:val="001F2F35"/>
    <w:rsid w:val="001F36B3"/>
    <w:rsid w:val="001F42AD"/>
    <w:rsid w:val="001F4A6E"/>
    <w:rsid w:val="001F6A8C"/>
    <w:rsid w:val="001F6D80"/>
    <w:rsid w:val="001F74EE"/>
    <w:rsid w:val="00200156"/>
    <w:rsid w:val="00200860"/>
    <w:rsid w:val="00202A8C"/>
    <w:rsid w:val="00203B21"/>
    <w:rsid w:val="00204077"/>
    <w:rsid w:val="00204CB1"/>
    <w:rsid w:val="002066DC"/>
    <w:rsid w:val="002071E1"/>
    <w:rsid w:val="002079A9"/>
    <w:rsid w:val="00210218"/>
    <w:rsid w:val="00210EED"/>
    <w:rsid w:val="00213536"/>
    <w:rsid w:val="00216E39"/>
    <w:rsid w:val="002177DB"/>
    <w:rsid w:val="00217BD8"/>
    <w:rsid w:val="00221906"/>
    <w:rsid w:val="002226C1"/>
    <w:rsid w:val="00223F69"/>
    <w:rsid w:val="0022526E"/>
    <w:rsid w:val="002259B2"/>
    <w:rsid w:val="00226507"/>
    <w:rsid w:val="00226843"/>
    <w:rsid w:val="00226ABE"/>
    <w:rsid w:val="00226DB3"/>
    <w:rsid w:val="00227E6E"/>
    <w:rsid w:val="00227EB3"/>
    <w:rsid w:val="002303B8"/>
    <w:rsid w:val="002313DB"/>
    <w:rsid w:val="00231E41"/>
    <w:rsid w:val="00232AAE"/>
    <w:rsid w:val="00232D1F"/>
    <w:rsid w:val="002342D2"/>
    <w:rsid w:val="00235783"/>
    <w:rsid w:val="002364D3"/>
    <w:rsid w:val="00236C49"/>
    <w:rsid w:val="00237415"/>
    <w:rsid w:val="00240D18"/>
    <w:rsid w:val="00240D1B"/>
    <w:rsid w:val="00241CE7"/>
    <w:rsid w:val="0024279F"/>
    <w:rsid w:val="00243F66"/>
    <w:rsid w:val="00244EDF"/>
    <w:rsid w:val="0024666B"/>
    <w:rsid w:val="002466A7"/>
    <w:rsid w:val="0024799B"/>
    <w:rsid w:val="00247AF4"/>
    <w:rsid w:val="0025001E"/>
    <w:rsid w:val="002502D4"/>
    <w:rsid w:val="00250F13"/>
    <w:rsid w:val="0025507B"/>
    <w:rsid w:val="00255D1E"/>
    <w:rsid w:val="002561EC"/>
    <w:rsid w:val="00256D2F"/>
    <w:rsid w:val="00257B53"/>
    <w:rsid w:val="00260292"/>
    <w:rsid w:val="0026032B"/>
    <w:rsid w:val="00261A07"/>
    <w:rsid w:val="00261A22"/>
    <w:rsid w:val="0026225B"/>
    <w:rsid w:val="00264372"/>
    <w:rsid w:val="0026511C"/>
    <w:rsid w:val="002652A7"/>
    <w:rsid w:val="00270D37"/>
    <w:rsid w:val="002710E4"/>
    <w:rsid w:val="002720BD"/>
    <w:rsid w:val="00273029"/>
    <w:rsid w:val="00273103"/>
    <w:rsid w:val="00274E8F"/>
    <w:rsid w:val="002753B1"/>
    <w:rsid w:val="0027588D"/>
    <w:rsid w:val="00275A72"/>
    <w:rsid w:val="002769E9"/>
    <w:rsid w:val="00277ABA"/>
    <w:rsid w:val="00277D2C"/>
    <w:rsid w:val="002805E7"/>
    <w:rsid w:val="00280A5F"/>
    <w:rsid w:val="002821D0"/>
    <w:rsid w:val="0028265C"/>
    <w:rsid w:val="00282F9B"/>
    <w:rsid w:val="002858DC"/>
    <w:rsid w:val="00286DE4"/>
    <w:rsid w:val="00286E02"/>
    <w:rsid w:val="002875D3"/>
    <w:rsid w:val="00287BE4"/>
    <w:rsid w:val="0029058F"/>
    <w:rsid w:val="00292AFD"/>
    <w:rsid w:val="0029349F"/>
    <w:rsid w:val="002935D6"/>
    <w:rsid w:val="00293DB2"/>
    <w:rsid w:val="00294B63"/>
    <w:rsid w:val="002A025C"/>
    <w:rsid w:val="002A05EB"/>
    <w:rsid w:val="002A10B3"/>
    <w:rsid w:val="002A1452"/>
    <w:rsid w:val="002A1B58"/>
    <w:rsid w:val="002A29C0"/>
    <w:rsid w:val="002A667C"/>
    <w:rsid w:val="002A7124"/>
    <w:rsid w:val="002A7E87"/>
    <w:rsid w:val="002B03A1"/>
    <w:rsid w:val="002B1BC0"/>
    <w:rsid w:val="002B402F"/>
    <w:rsid w:val="002B4188"/>
    <w:rsid w:val="002B4B97"/>
    <w:rsid w:val="002B4D76"/>
    <w:rsid w:val="002B5287"/>
    <w:rsid w:val="002B543D"/>
    <w:rsid w:val="002B54BA"/>
    <w:rsid w:val="002B5714"/>
    <w:rsid w:val="002B5F5D"/>
    <w:rsid w:val="002B6A17"/>
    <w:rsid w:val="002B75C5"/>
    <w:rsid w:val="002B7CB5"/>
    <w:rsid w:val="002C00F3"/>
    <w:rsid w:val="002C16D0"/>
    <w:rsid w:val="002C23F5"/>
    <w:rsid w:val="002C2BB8"/>
    <w:rsid w:val="002C55D7"/>
    <w:rsid w:val="002C5F59"/>
    <w:rsid w:val="002C69EE"/>
    <w:rsid w:val="002C6CCE"/>
    <w:rsid w:val="002D0528"/>
    <w:rsid w:val="002D0AE4"/>
    <w:rsid w:val="002D2984"/>
    <w:rsid w:val="002D3AEB"/>
    <w:rsid w:val="002D4897"/>
    <w:rsid w:val="002D4B3B"/>
    <w:rsid w:val="002D4B70"/>
    <w:rsid w:val="002D52AB"/>
    <w:rsid w:val="002D5E44"/>
    <w:rsid w:val="002D60B6"/>
    <w:rsid w:val="002D6AA9"/>
    <w:rsid w:val="002D6BFF"/>
    <w:rsid w:val="002D6C04"/>
    <w:rsid w:val="002E043C"/>
    <w:rsid w:val="002E1AD4"/>
    <w:rsid w:val="002E1D3C"/>
    <w:rsid w:val="002E6A9E"/>
    <w:rsid w:val="002E7EAE"/>
    <w:rsid w:val="002F00DB"/>
    <w:rsid w:val="002F07E5"/>
    <w:rsid w:val="002F1084"/>
    <w:rsid w:val="002F1793"/>
    <w:rsid w:val="002F20A6"/>
    <w:rsid w:val="002F47BD"/>
    <w:rsid w:val="002F4C9F"/>
    <w:rsid w:val="002F68C7"/>
    <w:rsid w:val="002F6BCE"/>
    <w:rsid w:val="002F6CEA"/>
    <w:rsid w:val="00300250"/>
    <w:rsid w:val="003005B6"/>
    <w:rsid w:val="0030064B"/>
    <w:rsid w:val="00300B1F"/>
    <w:rsid w:val="00301D2B"/>
    <w:rsid w:val="00302281"/>
    <w:rsid w:val="003032C8"/>
    <w:rsid w:val="003037C5"/>
    <w:rsid w:val="00303A33"/>
    <w:rsid w:val="00303EF1"/>
    <w:rsid w:val="00303F5D"/>
    <w:rsid w:val="003042CF"/>
    <w:rsid w:val="00304500"/>
    <w:rsid w:val="00305B43"/>
    <w:rsid w:val="00305E2D"/>
    <w:rsid w:val="003060E3"/>
    <w:rsid w:val="0030719C"/>
    <w:rsid w:val="0030747A"/>
    <w:rsid w:val="00311CEA"/>
    <w:rsid w:val="00312346"/>
    <w:rsid w:val="0031237B"/>
    <w:rsid w:val="003126C6"/>
    <w:rsid w:val="00312C2F"/>
    <w:rsid w:val="00314372"/>
    <w:rsid w:val="0031495E"/>
    <w:rsid w:val="00315430"/>
    <w:rsid w:val="0032037D"/>
    <w:rsid w:val="00321683"/>
    <w:rsid w:val="00322413"/>
    <w:rsid w:val="0032263D"/>
    <w:rsid w:val="00323804"/>
    <w:rsid w:val="00324A32"/>
    <w:rsid w:val="00325B7D"/>
    <w:rsid w:val="00326E0E"/>
    <w:rsid w:val="00326E89"/>
    <w:rsid w:val="00326E9F"/>
    <w:rsid w:val="003270E2"/>
    <w:rsid w:val="00332E00"/>
    <w:rsid w:val="00332E86"/>
    <w:rsid w:val="00333A08"/>
    <w:rsid w:val="00334906"/>
    <w:rsid w:val="00334C6F"/>
    <w:rsid w:val="003358A3"/>
    <w:rsid w:val="00335EAB"/>
    <w:rsid w:val="003366A8"/>
    <w:rsid w:val="0033741F"/>
    <w:rsid w:val="003374C0"/>
    <w:rsid w:val="00337585"/>
    <w:rsid w:val="00340566"/>
    <w:rsid w:val="003405F4"/>
    <w:rsid w:val="0034202F"/>
    <w:rsid w:val="0034241F"/>
    <w:rsid w:val="00342BAD"/>
    <w:rsid w:val="00342F16"/>
    <w:rsid w:val="00343047"/>
    <w:rsid w:val="00343FE5"/>
    <w:rsid w:val="00344F1E"/>
    <w:rsid w:val="00346F88"/>
    <w:rsid w:val="00347F74"/>
    <w:rsid w:val="00350293"/>
    <w:rsid w:val="00352267"/>
    <w:rsid w:val="003524B1"/>
    <w:rsid w:val="003544A9"/>
    <w:rsid w:val="00354D85"/>
    <w:rsid w:val="00361C74"/>
    <w:rsid w:val="00361CED"/>
    <w:rsid w:val="00362ECD"/>
    <w:rsid w:val="003669F2"/>
    <w:rsid w:val="003671AB"/>
    <w:rsid w:val="00370D85"/>
    <w:rsid w:val="003737FE"/>
    <w:rsid w:val="00374D2A"/>
    <w:rsid w:val="0037587B"/>
    <w:rsid w:val="00375D4F"/>
    <w:rsid w:val="00376E5B"/>
    <w:rsid w:val="003800E5"/>
    <w:rsid w:val="00382919"/>
    <w:rsid w:val="003840B2"/>
    <w:rsid w:val="00385164"/>
    <w:rsid w:val="003874C9"/>
    <w:rsid w:val="003879EB"/>
    <w:rsid w:val="00391CD9"/>
    <w:rsid w:val="0039214D"/>
    <w:rsid w:val="00392BB9"/>
    <w:rsid w:val="00393D6B"/>
    <w:rsid w:val="00394E56"/>
    <w:rsid w:val="00395AE2"/>
    <w:rsid w:val="00396918"/>
    <w:rsid w:val="003975EA"/>
    <w:rsid w:val="003A1822"/>
    <w:rsid w:val="003A21E5"/>
    <w:rsid w:val="003A2BEB"/>
    <w:rsid w:val="003A3F59"/>
    <w:rsid w:val="003A5D6C"/>
    <w:rsid w:val="003A601D"/>
    <w:rsid w:val="003A7069"/>
    <w:rsid w:val="003A7632"/>
    <w:rsid w:val="003B0E06"/>
    <w:rsid w:val="003B3402"/>
    <w:rsid w:val="003B348F"/>
    <w:rsid w:val="003B5ABF"/>
    <w:rsid w:val="003C120C"/>
    <w:rsid w:val="003C14E0"/>
    <w:rsid w:val="003C2741"/>
    <w:rsid w:val="003C316B"/>
    <w:rsid w:val="003C3348"/>
    <w:rsid w:val="003C3D7F"/>
    <w:rsid w:val="003C4FEE"/>
    <w:rsid w:val="003C522F"/>
    <w:rsid w:val="003C60B2"/>
    <w:rsid w:val="003D068E"/>
    <w:rsid w:val="003D1244"/>
    <w:rsid w:val="003D2614"/>
    <w:rsid w:val="003D473A"/>
    <w:rsid w:val="003D47C3"/>
    <w:rsid w:val="003D66A2"/>
    <w:rsid w:val="003E0F2A"/>
    <w:rsid w:val="003E122F"/>
    <w:rsid w:val="003E1E66"/>
    <w:rsid w:val="003E2591"/>
    <w:rsid w:val="003E3839"/>
    <w:rsid w:val="003E4246"/>
    <w:rsid w:val="003E43F1"/>
    <w:rsid w:val="003E54AA"/>
    <w:rsid w:val="003E6069"/>
    <w:rsid w:val="003E70A2"/>
    <w:rsid w:val="003E7F08"/>
    <w:rsid w:val="003F107F"/>
    <w:rsid w:val="003F1B6E"/>
    <w:rsid w:val="003F2A94"/>
    <w:rsid w:val="003F2B01"/>
    <w:rsid w:val="003F2DEF"/>
    <w:rsid w:val="003F3183"/>
    <w:rsid w:val="003F4DF6"/>
    <w:rsid w:val="003F4F4E"/>
    <w:rsid w:val="00401A1D"/>
    <w:rsid w:val="00402B31"/>
    <w:rsid w:val="00405491"/>
    <w:rsid w:val="00405708"/>
    <w:rsid w:val="00406E56"/>
    <w:rsid w:val="00407523"/>
    <w:rsid w:val="00410972"/>
    <w:rsid w:val="004125F0"/>
    <w:rsid w:val="004126D0"/>
    <w:rsid w:val="004131E0"/>
    <w:rsid w:val="004138BB"/>
    <w:rsid w:val="004145FF"/>
    <w:rsid w:val="004149A1"/>
    <w:rsid w:val="00414F94"/>
    <w:rsid w:val="004156CD"/>
    <w:rsid w:val="004163E5"/>
    <w:rsid w:val="00416729"/>
    <w:rsid w:val="00417758"/>
    <w:rsid w:val="00425274"/>
    <w:rsid w:val="004257F8"/>
    <w:rsid w:val="0042614F"/>
    <w:rsid w:val="00426B3A"/>
    <w:rsid w:val="00426FE0"/>
    <w:rsid w:val="00430903"/>
    <w:rsid w:val="004309EB"/>
    <w:rsid w:val="00431792"/>
    <w:rsid w:val="00431EA5"/>
    <w:rsid w:val="004320CA"/>
    <w:rsid w:val="004325C4"/>
    <w:rsid w:val="00433AD0"/>
    <w:rsid w:val="00434AA6"/>
    <w:rsid w:val="00435183"/>
    <w:rsid w:val="0043708B"/>
    <w:rsid w:val="00441053"/>
    <w:rsid w:val="00441E05"/>
    <w:rsid w:val="00442B77"/>
    <w:rsid w:val="00443ACD"/>
    <w:rsid w:val="00443FA4"/>
    <w:rsid w:val="004446C9"/>
    <w:rsid w:val="00445915"/>
    <w:rsid w:val="00447926"/>
    <w:rsid w:val="00451515"/>
    <w:rsid w:val="00451F45"/>
    <w:rsid w:val="004527F6"/>
    <w:rsid w:val="0045322A"/>
    <w:rsid w:val="00454724"/>
    <w:rsid w:val="00454A5B"/>
    <w:rsid w:val="004563A1"/>
    <w:rsid w:val="0045681C"/>
    <w:rsid w:val="004568AA"/>
    <w:rsid w:val="00457884"/>
    <w:rsid w:val="00457DEF"/>
    <w:rsid w:val="00461913"/>
    <w:rsid w:val="00461D8C"/>
    <w:rsid w:val="00462773"/>
    <w:rsid w:val="00462AEB"/>
    <w:rsid w:val="0046405F"/>
    <w:rsid w:val="00464629"/>
    <w:rsid w:val="00464721"/>
    <w:rsid w:val="00465557"/>
    <w:rsid w:val="004655A3"/>
    <w:rsid w:val="0047088E"/>
    <w:rsid w:val="00471062"/>
    <w:rsid w:val="00471247"/>
    <w:rsid w:val="0047174B"/>
    <w:rsid w:val="00471CBC"/>
    <w:rsid w:val="00472788"/>
    <w:rsid w:val="00472B86"/>
    <w:rsid w:val="00472E90"/>
    <w:rsid w:val="00473589"/>
    <w:rsid w:val="0047381E"/>
    <w:rsid w:val="00473D04"/>
    <w:rsid w:val="004768AF"/>
    <w:rsid w:val="0048112B"/>
    <w:rsid w:val="00485261"/>
    <w:rsid w:val="004863AC"/>
    <w:rsid w:val="00486FD7"/>
    <w:rsid w:val="0049089D"/>
    <w:rsid w:val="00491EEC"/>
    <w:rsid w:val="004927FD"/>
    <w:rsid w:val="00492A3B"/>
    <w:rsid w:val="00492EDC"/>
    <w:rsid w:val="0049379F"/>
    <w:rsid w:val="004945C6"/>
    <w:rsid w:val="00494C52"/>
    <w:rsid w:val="00495050"/>
    <w:rsid w:val="0049563A"/>
    <w:rsid w:val="00495895"/>
    <w:rsid w:val="004960D0"/>
    <w:rsid w:val="00497D8A"/>
    <w:rsid w:val="004A0402"/>
    <w:rsid w:val="004A0EB9"/>
    <w:rsid w:val="004A3851"/>
    <w:rsid w:val="004A4455"/>
    <w:rsid w:val="004A5372"/>
    <w:rsid w:val="004A5469"/>
    <w:rsid w:val="004A6787"/>
    <w:rsid w:val="004B06E0"/>
    <w:rsid w:val="004B1499"/>
    <w:rsid w:val="004B40DF"/>
    <w:rsid w:val="004B4321"/>
    <w:rsid w:val="004B43E6"/>
    <w:rsid w:val="004B6423"/>
    <w:rsid w:val="004B6606"/>
    <w:rsid w:val="004B734B"/>
    <w:rsid w:val="004B7586"/>
    <w:rsid w:val="004B7D7F"/>
    <w:rsid w:val="004B7E5E"/>
    <w:rsid w:val="004C0740"/>
    <w:rsid w:val="004C1391"/>
    <w:rsid w:val="004C1FF6"/>
    <w:rsid w:val="004C2050"/>
    <w:rsid w:val="004C29D6"/>
    <w:rsid w:val="004C571C"/>
    <w:rsid w:val="004C5852"/>
    <w:rsid w:val="004C6278"/>
    <w:rsid w:val="004C771E"/>
    <w:rsid w:val="004C7AA3"/>
    <w:rsid w:val="004D0229"/>
    <w:rsid w:val="004D1EB6"/>
    <w:rsid w:val="004D2973"/>
    <w:rsid w:val="004D36E5"/>
    <w:rsid w:val="004D3B32"/>
    <w:rsid w:val="004D4958"/>
    <w:rsid w:val="004D51C3"/>
    <w:rsid w:val="004D542A"/>
    <w:rsid w:val="004D6532"/>
    <w:rsid w:val="004D6BBC"/>
    <w:rsid w:val="004E2DC5"/>
    <w:rsid w:val="004E34E3"/>
    <w:rsid w:val="004E461E"/>
    <w:rsid w:val="004E4ADA"/>
    <w:rsid w:val="004E4E98"/>
    <w:rsid w:val="004E684C"/>
    <w:rsid w:val="004E77E7"/>
    <w:rsid w:val="004E7B23"/>
    <w:rsid w:val="004F0066"/>
    <w:rsid w:val="004F0838"/>
    <w:rsid w:val="004F115C"/>
    <w:rsid w:val="004F2EAF"/>
    <w:rsid w:val="004F41DF"/>
    <w:rsid w:val="004F6996"/>
    <w:rsid w:val="004F6E93"/>
    <w:rsid w:val="004F7F6A"/>
    <w:rsid w:val="00501445"/>
    <w:rsid w:val="005027AB"/>
    <w:rsid w:val="00503506"/>
    <w:rsid w:val="00503F94"/>
    <w:rsid w:val="00504560"/>
    <w:rsid w:val="00507E7F"/>
    <w:rsid w:val="005106D6"/>
    <w:rsid w:val="00511291"/>
    <w:rsid w:val="00512E89"/>
    <w:rsid w:val="005137D4"/>
    <w:rsid w:val="0051667D"/>
    <w:rsid w:val="005177CD"/>
    <w:rsid w:val="00517B9D"/>
    <w:rsid w:val="00520950"/>
    <w:rsid w:val="0052137A"/>
    <w:rsid w:val="005216C3"/>
    <w:rsid w:val="00521F10"/>
    <w:rsid w:val="0052234A"/>
    <w:rsid w:val="00522689"/>
    <w:rsid w:val="00522F88"/>
    <w:rsid w:val="00523511"/>
    <w:rsid w:val="0052396E"/>
    <w:rsid w:val="00525A6C"/>
    <w:rsid w:val="00525AE5"/>
    <w:rsid w:val="00526D7F"/>
    <w:rsid w:val="00526DA5"/>
    <w:rsid w:val="00527AC6"/>
    <w:rsid w:val="00530061"/>
    <w:rsid w:val="00530D7E"/>
    <w:rsid w:val="00531B65"/>
    <w:rsid w:val="00535C98"/>
    <w:rsid w:val="00537510"/>
    <w:rsid w:val="00537D66"/>
    <w:rsid w:val="0054092F"/>
    <w:rsid w:val="005420B7"/>
    <w:rsid w:val="005428E2"/>
    <w:rsid w:val="005428F5"/>
    <w:rsid w:val="00542E56"/>
    <w:rsid w:val="00543012"/>
    <w:rsid w:val="00543140"/>
    <w:rsid w:val="00544AFC"/>
    <w:rsid w:val="00545CFC"/>
    <w:rsid w:val="005462B4"/>
    <w:rsid w:val="005465CC"/>
    <w:rsid w:val="0054724D"/>
    <w:rsid w:val="00551B20"/>
    <w:rsid w:val="00552BCA"/>
    <w:rsid w:val="0055399E"/>
    <w:rsid w:val="00553D0B"/>
    <w:rsid w:val="00554182"/>
    <w:rsid w:val="00556988"/>
    <w:rsid w:val="0055720B"/>
    <w:rsid w:val="00557B26"/>
    <w:rsid w:val="00560DB6"/>
    <w:rsid w:val="00560F28"/>
    <w:rsid w:val="00562173"/>
    <w:rsid w:val="00562AB4"/>
    <w:rsid w:val="0056303E"/>
    <w:rsid w:val="005635D8"/>
    <w:rsid w:val="005636CA"/>
    <w:rsid w:val="00564805"/>
    <w:rsid w:val="00565274"/>
    <w:rsid w:val="005712B3"/>
    <w:rsid w:val="00572321"/>
    <w:rsid w:val="00572F43"/>
    <w:rsid w:val="00573591"/>
    <w:rsid w:val="00573786"/>
    <w:rsid w:val="00573CB6"/>
    <w:rsid w:val="00573F77"/>
    <w:rsid w:val="0057599A"/>
    <w:rsid w:val="0057629F"/>
    <w:rsid w:val="00577964"/>
    <w:rsid w:val="005829C2"/>
    <w:rsid w:val="00583FAB"/>
    <w:rsid w:val="00584107"/>
    <w:rsid w:val="005849C2"/>
    <w:rsid w:val="00585995"/>
    <w:rsid w:val="00585DBC"/>
    <w:rsid w:val="00587472"/>
    <w:rsid w:val="00587661"/>
    <w:rsid w:val="005928D0"/>
    <w:rsid w:val="005938F5"/>
    <w:rsid w:val="00593C6F"/>
    <w:rsid w:val="0059493B"/>
    <w:rsid w:val="00597AAA"/>
    <w:rsid w:val="005A06CF"/>
    <w:rsid w:val="005A0F3A"/>
    <w:rsid w:val="005A0F9E"/>
    <w:rsid w:val="005A1A53"/>
    <w:rsid w:val="005A2F35"/>
    <w:rsid w:val="005A4F3C"/>
    <w:rsid w:val="005A5CF4"/>
    <w:rsid w:val="005A73F6"/>
    <w:rsid w:val="005B1B73"/>
    <w:rsid w:val="005B22D3"/>
    <w:rsid w:val="005B23C5"/>
    <w:rsid w:val="005B2564"/>
    <w:rsid w:val="005B26AC"/>
    <w:rsid w:val="005B4547"/>
    <w:rsid w:val="005B487D"/>
    <w:rsid w:val="005B59EE"/>
    <w:rsid w:val="005B5E84"/>
    <w:rsid w:val="005B68A5"/>
    <w:rsid w:val="005B6C9B"/>
    <w:rsid w:val="005B731B"/>
    <w:rsid w:val="005B7F81"/>
    <w:rsid w:val="005C0B98"/>
    <w:rsid w:val="005C1C6B"/>
    <w:rsid w:val="005C2D4D"/>
    <w:rsid w:val="005C2D89"/>
    <w:rsid w:val="005C414A"/>
    <w:rsid w:val="005C4706"/>
    <w:rsid w:val="005C5222"/>
    <w:rsid w:val="005C52FE"/>
    <w:rsid w:val="005C6009"/>
    <w:rsid w:val="005C650A"/>
    <w:rsid w:val="005D2015"/>
    <w:rsid w:val="005D276D"/>
    <w:rsid w:val="005D2A95"/>
    <w:rsid w:val="005D43E8"/>
    <w:rsid w:val="005D55EB"/>
    <w:rsid w:val="005D5FB9"/>
    <w:rsid w:val="005D6D38"/>
    <w:rsid w:val="005E095B"/>
    <w:rsid w:val="005E1123"/>
    <w:rsid w:val="005E2EC3"/>
    <w:rsid w:val="005E338F"/>
    <w:rsid w:val="005E6688"/>
    <w:rsid w:val="005E68B6"/>
    <w:rsid w:val="005E7313"/>
    <w:rsid w:val="005E7330"/>
    <w:rsid w:val="005F1A15"/>
    <w:rsid w:val="005F2174"/>
    <w:rsid w:val="005F3F8B"/>
    <w:rsid w:val="005F47EC"/>
    <w:rsid w:val="005F563D"/>
    <w:rsid w:val="005F64A3"/>
    <w:rsid w:val="00600888"/>
    <w:rsid w:val="00600A62"/>
    <w:rsid w:val="006018B6"/>
    <w:rsid w:val="00601C6C"/>
    <w:rsid w:val="006024FD"/>
    <w:rsid w:val="006029F1"/>
    <w:rsid w:val="00602CB1"/>
    <w:rsid w:val="00603D86"/>
    <w:rsid w:val="00604D96"/>
    <w:rsid w:val="00604FC2"/>
    <w:rsid w:val="00605AB8"/>
    <w:rsid w:val="00605F98"/>
    <w:rsid w:val="00606483"/>
    <w:rsid w:val="006125CD"/>
    <w:rsid w:val="00612C4F"/>
    <w:rsid w:val="0061685E"/>
    <w:rsid w:val="00616ADE"/>
    <w:rsid w:val="00617683"/>
    <w:rsid w:val="006177F8"/>
    <w:rsid w:val="00617A98"/>
    <w:rsid w:val="00620B10"/>
    <w:rsid w:val="00621623"/>
    <w:rsid w:val="00625A3F"/>
    <w:rsid w:val="00626CD5"/>
    <w:rsid w:val="00627CAF"/>
    <w:rsid w:val="006324EA"/>
    <w:rsid w:val="00632EB5"/>
    <w:rsid w:val="006331D0"/>
    <w:rsid w:val="00633736"/>
    <w:rsid w:val="00634039"/>
    <w:rsid w:val="00634866"/>
    <w:rsid w:val="0063604E"/>
    <w:rsid w:val="0063626B"/>
    <w:rsid w:val="00640D1C"/>
    <w:rsid w:val="006414C1"/>
    <w:rsid w:val="00641AAD"/>
    <w:rsid w:val="00642296"/>
    <w:rsid w:val="006460E3"/>
    <w:rsid w:val="006461B3"/>
    <w:rsid w:val="00651D0F"/>
    <w:rsid w:val="006522DE"/>
    <w:rsid w:val="006524ED"/>
    <w:rsid w:val="00652548"/>
    <w:rsid w:val="006530A8"/>
    <w:rsid w:val="00653861"/>
    <w:rsid w:val="00653DD2"/>
    <w:rsid w:val="006553F0"/>
    <w:rsid w:val="00655F3E"/>
    <w:rsid w:val="00656B7E"/>
    <w:rsid w:val="00660252"/>
    <w:rsid w:val="0066098B"/>
    <w:rsid w:val="0066105A"/>
    <w:rsid w:val="00662295"/>
    <w:rsid w:val="00665414"/>
    <w:rsid w:val="00667DC8"/>
    <w:rsid w:val="00667DDD"/>
    <w:rsid w:val="00672480"/>
    <w:rsid w:val="006726AB"/>
    <w:rsid w:val="0067312F"/>
    <w:rsid w:val="00674223"/>
    <w:rsid w:val="0067494E"/>
    <w:rsid w:val="0067708D"/>
    <w:rsid w:val="0067793D"/>
    <w:rsid w:val="006801C7"/>
    <w:rsid w:val="006803FC"/>
    <w:rsid w:val="00680DC3"/>
    <w:rsid w:val="00680F0E"/>
    <w:rsid w:val="006828F2"/>
    <w:rsid w:val="00682E0E"/>
    <w:rsid w:val="0068365C"/>
    <w:rsid w:val="006855B2"/>
    <w:rsid w:val="00686A2C"/>
    <w:rsid w:val="00686F60"/>
    <w:rsid w:val="00687628"/>
    <w:rsid w:val="00687682"/>
    <w:rsid w:val="00690585"/>
    <w:rsid w:val="0069142A"/>
    <w:rsid w:val="006915E7"/>
    <w:rsid w:val="00691612"/>
    <w:rsid w:val="00691E18"/>
    <w:rsid w:val="00691F79"/>
    <w:rsid w:val="00692EB7"/>
    <w:rsid w:val="00693188"/>
    <w:rsid w:val="006938D0"/>
    <w:rsid w:val="00694147"/>
    <w:rsid w:val="0069486A"/>
    <w:rsid w:val="00694873"/>
    <w:rsid w:val="006954BC"/>
    <w:rsid w:val="00695DA6"/>
    <w:rsid w:val="006A0AE8"/>
    <w:rsid w:val="006A1D72"/>
    <w:rsid w:val="006A2E22"/>
    <w:rsid w:val="006A5B63"/>
    <w:rsid w:val="006A705B"/>
    <w:rsid w:val="006B0D92"/>
    <w:rsid w:val="006B1D6C"/>
    <w:rsid w:val="006B3635"/>
    <w:rsid w:val="006B3641"/>
    <w:rsid w:val="006B393F"/>
    <w:rsid w:val="006B4617"/>
    <w:rsid w:val="006B4B5F"/>
    <w:rsid w:val="006B4C6B"/>
    <w:rsid w:val="006B4CC6"/>
    <w:rsid w:val="006B591F"/>
    <w:rsid w:val="006B62E8"/>
    <w:rsid w:val="006B6A99"/>
    <w:rsid w:val="006C04CF"/>
    <w:rsid w:val="006C1839"/>
    <w:rsid w:val="006C1FEA"/>
    <w:rsid w:val="006C3AF9"/>
    <w:rsid w:val="006C51DF"/>
    <w:rsid w:val="006C58AB"/>
    <w:rsid w:val="006C6923"/>
    <w:rsid w:val="006D1A3B"/>
    <w:rsid w:val="006D397D"/>
    <w:rsid w:val="006D4135"/>
    <w:rsid w:val="006D4AD6"/>
    <w:rsid w:val="006D56D2"/>
    <w:rsid w:val="006D5CE5"/>
    <w:rsid w:val="006D5D09"/>
    <w:rsid w:val="006D5DA9"/>
    <w:rsid w:val="006D6667"/>
    <w:rsid w:val="006D7CE8"/>
    <w:rsid w:val="006D7CF8"/>
    <w:rsid w:val="006E2AB9"/>
    <w:rsid w:val="006E2E50"/>
    <w:rsid w:val="006E3243"/>
    <w:rsid w:val="006E4723"/>
    <w:rsid w:val="006E4B38"/>
    <w:rsid w:val="006E5A84"/>
    <w:rsid w:val="006E6435"/>
    <w:rsid w:val="006E73F2"/>
    <w:rsid w:val="006F06CD"/>
    <w:rsid w:val="006F0760"/>
    <w:rsid w:val="006F11BD"/>
    <w:rsid w:val="006F17DE"/>
    <w:rsid w:val="006F1C34"/>
    <w:rsid w:val="006F2606"/>
    <w:rsid w:val="006F4412"/>
    <w:rsid w:val="006F56B1"/>
    <w:rsid w:val="006F5C88"/>
    <w:rsid w:val="0070030A"/>
    <w:rsid w:val="0070083F"/>
    <w:rsid w:val="00700942"/>
    <w:rsid w:val="00700DBE"/>
    <w:rsid w:val="00701336"/>
    <w:rsid w:val="00701C53"/>
    <w:rsid w:val="00702315"/>
    <w:rsid w:val="00702727"/>
    <w:rsid w:val="007032F9"/>
    <w:rsid w:val="007052C3"/>
    <w:rsid w:val="007063A3"/>
    <w:rsid w:val="007064C0"/>
    <w:rsid w:val="007071B7"/>
    <w:rsid w:val="00707AA0"/>
    <w:rsid w:val="00710872"/>
    <w:rsid w:val="00710B1E"/>
    <w:rsid w:val="00714F68"/>
    <w:rsid w:val="00716EFF"/>
    <w:rsid w:val="00716F51"/>
    <w:rsid w:val="00717EAB"/>
    <w:rsid w:val="00720F78"/>
    <w:rsid w:val="007213A6"/>
    <w:rsid w:val="00722F5E"/>
    <w:rsid w:val="0072311E"/>
    <w:rsid w:val="007233D0"/>
    <w:rsid w:val="00726791"/>
    <w:rsid w:val="00726952"/>
    <w:rsid w:val="00727C0B"/>
    <w:rsid w:val="00727F7E"/>
    <w:rsid w:val="00730C75"/>
    <w:rsid w:val="00731445"/>
    <w:rsid w:val="0073276A"/>
    <w:rsid w:val="00732FD3"/>
    <w:rsid w:val="0073303D"/>
    <w:rsid w:val="007334CB"/>
    <w:rsid w:val="00733DC6"/>
    <w:rsid w:val="00734514"/>
    <w:rsid w:val="00734AE9"/>
    <w:rsid w:val="00735139"/>
    <w:rsid w:val="00735514"/>
    <w:rsid w:val="00737551"/>
    <w:rsid w:val="00740A2C"/>
    <w:rsid w:val="00741807"/>
    <w:rsid w:val="00743729"/>
    <w:rsid w:val="00743FC6"/>
    <w:rsid w:val="007442E9"/>
    <w:rsid w:val="007449EE"/>
    <w:rsid w:val="00747E4E"/>
    <w:rsid w:val="00752A09"/>
    <w:rsid w:val="00753100"/>
    <w:rsid w:val="00753B98"/>
    <w:rsid w:val="0075411A"/>
    <w:rsid w:val="00755888"/>
    <w:rsid w:val="00756E74"/>
    <w:rsid w:val="00760586"/>
    <w:rsid w:val="00763A1C"/>
    <w:rsid w:val="00763EC1"/>
    <w:rsid w:val="007656A5"/>
    <w:rsid w:val="00766376"/>
    <w:rsid w:val="00767B39"/>
    <w:rsid w:val="00770280"/>
    <w:rsid w:val="00770F01"/>
    <w:rsid w:val="007756AF"/>
    <w:rsid w:val="0077648F"/>
    <w:rsid w:val="0077787D"/>
    <w:rsid w:val="007778AC"/>
    <w:rsid w:val="00780009"/>
    <w:rsid w:val="0078158B"/>
    <w:rsid w:val="00781F58"/>
    <w:rsid w:val="00784328"/>
    <w:rsid w:val="007857FA"/>
    <w:rsid w:val="0078623A"/>
    <w:rsid w:val="00787E98"/>
    <w:rsid w:val="00787ECC"/>
    <w:rsid w:val="00790911"/>
    <w:rsid w:val="00791B8C"/>
    <w:rsid w:val="007938FE"/>
    <w:rsid w:val="00793EF9"/>
    <w:rsid w:val="00797866"/>
    <w:rsid w:val="007A00ED"/>
    <w:rsid w:val="007A0635"/>
    <w:rsid w:val="007A12E9"/>
    <w:rsid w:val="007A13D3"/>
    <w:rsid w:val="007A1B24"/>
    <w:rsid w:val="007A1E97"/>
    <w:rsid w:val="007A1EA9"/>
    <w:rsid w:val="007A294D"/>
    <w:rsid w:val="007A570D"/>
    <w:rsid w:val="007A5B93"/>
    <w:rsid w:val="007A5F58"/>
    <w:rsid w:val="007A6097"/>
    <w:rsid w:val="007A6331"/>
    <w:rsid w:val="007A6640"/>
    <w:rsid w:val="007A686F"/>
    <w:rsid w:val="007A7161"/>
    <w:rsid w:val="007A7A59"/>
    <w:rsid w:val="007A7D6F"/>
    <w:rsid w:val="007B1C08"/>
    <w:rsid w:val="007B238C"/>
    <w:rsid w:val="007B2E01"/>
    <w:rsid w:val="007B3480"/>
    <w:rsid w:val="007B4439"/>
    <w:rsid w:val="007B4F6A"/>
    <w:rsid w:val="007B58FC"/>
    <w:rsid w:val="007B5A02"/>
    <w:rsid w:val="007B68B1"/>
    <w:rsid w:val="007B6BDE"/>
    <w:rsid w:val="007B6C35"/>
    <w:rsid w:val="007C2847"/>
    <w:rsid w:val="007C36C2"/>
    <w:rsid w:val="007C7A8F"/>
    <w:rsid w:val="007C7B99"/>
    <w:rsid w:val="007D00F6"/>
    <w:rsid w:val="007D02BB"/>
    <w:rsid w:val="007D0941"/>
    <w:rsid w:val="007D0CD3"/>
    <w:rsid w:val="007D1750"/>
    <w:rsid w:val="007D1A4E"/>
    <w:rsid w:val="007D3ABB"/>
    <w:rsid w:val="007D4C1A"/>
    <w:rsid w:val="007D513B"/>
    <w:rsid w:val="007D546D"/>
    <w:rsid w:val="007D5DEB"/>
    <w:rsid w:val="007D6517"/>
    <w:rsid w:val="007D6A5B"/>
    <w:rsid w:val="007E0E9A"/>
    <w:rsid w:val="007E265E"/>
    <w:rsid w:val="007E3717"/>
    <w:rsid w:val="007E3918"/>
    <w:rsid w:val="007E4AEE"/>
    <w:rsid w:val="007E52DB"/>
    <w:rsid w:val="007E711A"/>
    <w:rsid w:val="007F0252"/>
    <w:rsid w:val="007F1D92"/>
    <w:rsid w:val="007F5545"/>
    <w:rsid w:val="007F72A8"/>
    <w:rsid w:val="007F733F"/>
    <w:rsid w:val="007F7A10"/>
    <w:rsid w:val="007F7C64"/>
    <w:rsid w:val="00800141"/>
    <w:rsid w:val="008002FD"/>
    <w:rsid w:val="0080241E"/>
    <w:rsid w:val="00802594"/>
    <w:rsid w:val="0080294F"/>
    <w:rsid w:val="00802AA0"/>
    <w:rsid w:val="00802D35"/>
    <w:rsid w:val="00806722"/>
    <w:rsid w:val="008075F4"/>
    <w:rsid w:val="008106AC"/>
    <w:rsid w:val="00810791"/>
    <w:rsid w:val="00810EF9"/>
    <w:rsid w:val="00811A57"/>
    <w:rsid w:val="00813E03"/>
    <w:rsid w:val="00814BEE"/>
    <w:rsid w:val="0081624A"/>
    <w:rsid w:val="00817518"/>
    <w:rsid w:val="00817C09"/>
    <w:rsid w:val="008200DC"/>
    <w:rsid w:val="00820F78"/>
    <w:rsid w:val="00822B5E"/>
    <w:rsid w:val="00824725"/>
    <w:rsid w:val="00825EED"/>
    <w:rsid w:val="008266A9"/>
    <w:rsid w:val="008272C7"/>
    <w:rsid w:val="00830143"/>
    <w:rsid w:val="008302A5"/>
    <w:rsid w:val="00830371"/>
    <w:rsid w:val="00830B3C"/>
    <w:rsid w:val="00831B34"/>
    <w:rsid w:val="00832E58"/>
    <w:rsid w:val="00833644"/>
    <w:rsid w:val="00834709"/>
    <w:rsid w:val="0083563A"/>
    <w:rsid w:val="008372BD"/>
    <w:rsid w:val="00837DF7"/>
    <w:rsid w:val="008408FB"/>
    <w:rsid w:val="008436F7"/>
    <w:rsid w:val="008444FF"/>
    <w:rsid w:val="00846C60"/>
    <w:rsid w:val="00847637"/>
    <w:rsid w:val="00847F7E"/>
    <w:rsid w:val="00850859"/>
    <w:rsid w:val="00850D12"/>
    <w:rsid w:val="00851BA1"/>
    <w:rsid w:val="00853A09"/>
    <w:rsid w:val="0085458B"/>
    <w:rsid w:val="008563D6"/>
    <w:rsid w:val="0085791F"/>
    <w:rsid w:val="0086457E"/>
    <w:rsid w:val="00864DA2"/>
    <w:rsid w:val="008658CC"/>
    <w:rsid w:val="00865DB4"/>
    <w:rsid w:val="00870249"/>
    <w:rsid w:val="00871402"/>
    <w:rsid w:val="00872808"/>
    <w:rsid w:val="00872A4D"/>
    <w:rsid w:val="008731B6"/>
    <w:rsid w:val="00873441"/>
    <w:rsid w:val="0087502E"/>
    <w:rsid w:val="008755F6"/>
    <w:rsid w:val="008766AC"/>
    <w:rsid w:val="0088016C"/>
    <w:rsid w:val="008808B8"/>
    <w:rsid w:val="0088133D"/>
    <w:rsid w:val="00882390"/>
    <w:rsid w:val="00883D3B"/>
    <w:rsid w:val="0088718A"/>
    <w:rsid w:val="00890F48"/>
    <w:rsid w:val="00891D0B"/>
    <w:rsid w:val="008934D2"/>
    <w:rsid w:val="00893D9E"/>
    <w:rsid w:val="00895E35"/>
    <w:rsid w:val="00897499"/>
    <w:rsid w:val="00897FB0"/>
    <w:rsid w:val="008A09F7"/>
    <w:rsid w:val="008A1493"/>
    <w:rsid w:val="008A4513"/>
    <w:rsid w:val="008A5964"/>
    <w:rsid w:val="008A7FA7"/>
    <w:rsid w:val="008B0D9F"/>
    <w:rsid w:val="008B1CBE"/>
    <w:rsid w:val="008B386D"/>
    <w:rsid w:val="008B5180"/>
    <w:rsid w:val="008B590C"/>
    <w:rsid w:val="008B7F95"/>
    <w:rsid w:val="008C208C"/>
    <w:rsid w:val="008C2FAC"/>
    <w:rsid w:val="008C31B8"/>
    <w:rsid w:val="008C3404"/>
    <w:rsid w:val="008C4DA5"/>
    <w:rsid w:val="008C5B58"/>
    <w:rsid w:val="008C5CC8"/>
    <w:rsid w:val="008C60BC"/>
    <w:rsid w:val="008C72BE"/>
    <w:rsid w:val="008D0076"/>
    <w:rsid w:val="008D0637"/>
    <w:rsid w:val="008D0B4F"/>
    <w:rsid w:val="008D1B67"/>
    <w:rsid w:val="008D4454"/>
    <w:rsid w:val="008D54C7"/>
    <w:rsid w:val="008D678C"/>
    <w:rsid w:val="008D7009"/>
    <w:rsid w:val="008D7946"/>
    <w:rsid w:val="008D7DA0"/>
    <w:rsid w:val="008E1207"/>
    <w:rsid w:val="008E1545"/>
    <w:rsid w:val="008E2306"/>
    <w:rsid w:val="008E403C"/>
    <w:rsid w:val="008E7A1B"/>
    <w:rsid w:val="008F1125"/>
    <w:rsid w:val="008F1466"/>
    <w:rsid w:val="008F2009"/>
    <w:rsid w:val="008F2964"/>
    <w:rsid w:val="008F305D"/>
    <w:rsid w:val="008F41E2"/>
    <w:rsid w:val="008F56D9"/>
    <w:rsid w:val="0090131E"/>
    <w:rsid w:val="00901712"/>
    <w:rsid w:val="00901747"/>
    <w:rsid w:val="00901DCA"/>
    <w:rsid w:val="009020D4"/>
    <w:rsid w:val="0090497D"/>
    <w:rsid w:val="00904FA8"/>
    <w:rsid w:val="00905A5D"/>
    <w:rsid w:val="009062FB"/>
    <w:rsid w:val="009070CC"/>
    <w:rsid w:val="009074B0"/>
    <w:rsid w:val="009074ED"/>
    <w:rsid w:val="0091092D"/>
    <w:rsid w:val="00915C3A"/>
    <w:rsid w:val="00916AA4"/>
    <w:rsid w:val="00916E57"/>
    <w:rsid w:val="00917BAE"/>
    <w:rsid w:val="00920046"/>
    <w:rsid w:val="0092019E"/>
    <w:rsid w:val="009204DF"/>
    <w:rsid w:val="009207BF"/>
    <w:rsid w:val="00920989"/>
    <w:rsid w:val="009217BB"/>
    <w:rsid w:val="0092308D"/>
    <w:rsid w:val="00923E17"/>
    <w:rsid w:val="0092426D"/>
    <w:rsid w:val="00924800"/>
    <w:rsid w:val="00924FED"/>
    <w:rsid w:val="00926465"/>
    <w:rsid w:val="0092702D"/>
    <w:rsid w:val="00931253"/>
    <w:rsid w:val="0093183E"/>
    <w:rsid w:val="0093225B"/>
    <w:rsid w:val="009345C9"/>
    <w:rsid w:val="00935ED9"/>
    <w:rsid w:val="00937562"/>
    <w:rsid w:val="00937A51"/>
    <w:rsid w:val="00937BDD"/>
    <w:rsid w:val="00940C83"/>
    <w:rsid w:val="00940CE9"/>
    <w:rsid w:val="00942DB2"/>
    <w:rsid w:val="00942FBE"/>
    <w:rsid w:val="009433E5"/>
    <w:rsid w:val="009444C5"/>
    <w:rsid w:val="00944675"/>
    <w:rsid w:val="00944979"/>
    <w:rsid w:val="00945408"/>
    <w:rsid w:val="00947D87"/>
    <w:rsid w:val="00950581"/>
    <w:rsid w:val="00950C30"/>
    <w:rsid w:val="009513FB"/>
    <w:rsid w:val="009530C7"/>
    <w:rsid w:val="00953593"/>
    <w:rsid w:val="00953A34"/>
    <w:rsid w:val="00953F69"/>
    <w:rsid w:val="009542B0"/>
    <w:rsid w:val="00954403"/>
    <w:rsid w:val="00954A04"/>
    <w:rsid w:val="00954A4E"/>
    <w:rsid w:val="00954E07"/>
    <w:rsid w:val="009555D4"/>
    <w:rsid w:val="009559E5"/>
    <w:rsid w:val="00955B72"/>
    <w:rsid w:val="00955FAA"/>
    <w:rsid w:val="009601D2"/>
    <w:rsid w:val="009619E4"/>
    <w:rsid w:val="00963140"/>
    <w:rsid w:val="00963613"/>
    <w:rsid w:val="00964374"/>
    <w:rsid w:val="00964AE5"/>
    <w:rsid w:val="00964D7F"/>
    <w:rsid w:val="00965FAC"/>
    <w:rsid w:val="0096773A"/>
    <w:rsid w:val="009716CC"/>
    <w:rsid w:val="00971E06"/>
    <w:rsid w:val="00972CD0"/>
    <w:rsid w:val="009752A4"/>
    <w:rsid w:val="00977EEB"/>
    <w:rsid w:val="009803E1"/>
    <w:rsid w:val="009821F2"/>
    <w:rsid w:val="00982556"/>
    <w:rsid w:val="00982C83"/>
    <w:rsid w:val="00983065"/>
    <w:rsid w:val="00984417"/>
    <w:rsid w:val="009846CB"/>
    <w:rsid w:val="009847A6"/>
    <w:rsid w:val="00984FF0"/>
    <w:rsid w:val="0098529B"/>
    <w:rsid w:val="009858B0"/>
    <w:rsid w:val="00990BC0"/>
    <w:rsid w:val="00992236"/>
    <w:rsid w:val="009927CE"/>
    <w:rsid w:val="009929A9"/>
    <w:rsid w:val="00994413"/>
    <w:rsid w:val="0099604A"/>
    <w:rsid w:val="0099634E"/>
    <w:rsid w:val="00996357"/>
    <w:rsid w:val="00997088"/>
    <w:rsid w:val="00997E6E"/>
    <w:rsid w:val="009A07F9"/>
    <w:rsid w:val="009A0A6C"/>
    <w:rsid w:val="009A26E4"/>
    <w:rsid w:val="009A2FF2"/>
    <w:rsid w:val="009A4461"/>
    <w:rsid w:val="009A5623"/>
    <w:rsid w:val="009A6618"/>
    <w:rsid w:val="009A6E0E"/>
    <w:rsid w:val="009A7ADB"/>
    <w:rsid w:val="009B0388"/>
    <w:rsid w:val="009B126F"/>
    <w:rsid w:val="009B1B18"/>
    <w:rsid w:val="009B36CE"/>
    <w:rsid w:val="009B487A"/>
    <w:rsid w:val="009B48B5"/>
    <w:rsid w:val="009B65B6"/>
    <w:rsid w:val="009B6A9D"/>
    <w:rsid w:val="009B6AA3"/>
    <w:rsid w:val="009B6B8E"/>
    <w:rsid w:val="009B6C43"/>
    <w:rsid w:val="009B6D37"/>
    <w:rsid w:val="009C070D"/>
    <w:rsid w:val="009C1686"/>
    <w:rsid w:val="009C2A4C"/>
    <w:rsid w:val="009C2D88"/>
    <w:rsid w:val="009C461C"/>
    <w:rsid w:val="009C47BC"/>
    <w:rsid w:val="009C5565"/>
    <w:rsid w:val="009D00C9"/>
    <w:rsid w:val="009D068D"/>
    <w:rsid w:val="009D1AA0"/>
    <w:rsid w:val="009D38E0"/>
    <w:rsid w:val="009D3E0A"/>
    <w:rsid w:val="009D3FC1"/>
    <w:rsid w:val="009D4131"/>
    <w:rsid w:val="009D6179"/>
    <w:rsid w:val="009D7AB7"/>
    <w:rsid w:val="009D7B8D"/>
    <w:rsid w:val="009E0180"/>
    <w:rsid w:val="009E08EF"/>
    <w:rsid w:val="009E0EDC"/>
    <w:rsid w:val="009E235E"/>
    <w:rsid w:val="009E2463"/>
    <w:rsid w:val="009E2782"/>
    <w:rsid w:val="009E2C54"/>
    <w:rsid w:val="009E3BB1"/>
    <w:rsid w:val="009E4A71"/>
    <w:rsid w:val="009E6234"/>
    <w:rsid w:val="009F16FA"/>
    <w:rsid w:val="009F2284"/>
    <w:rsid w:val="009F2663"/>
    <w:rsid w:val="009F34F7"/>
    <w:rsid w:val="009F3B13"/>
    <w:rsid w:val="009F3B94"/>
    <w:rsid w:val="009F5054"/>
    <w:rsid w:val="00A00228"/>
    <w:rsid w:val="00A009A9"/>
    <w:rsid w:val="00A01C80"/>
    <w:rsid w:val="00A01E6B"/>
    <w:rsid w:val="00A03DEA"/>
    <w:rsid w:val="00A04207"/>
    <w:rsid w:val="00A05173"/>
    <w:rsid w:val="00A06F6F"/>
    <w:rsid w:val="00A07B3E"/>
    <w:rsid w:val="00A07F01"/>
    <w:rsid w:val="00A10A72"/>
    <w:rsid w:val="00A1279E"/>
    <w:rsid w:val="00A12A52"/>
    <w:rsid w:val="00A141C8"/>
    <w:rsid w:val="00A14607"/>
    <w:rsid w:val="00A14608"/>
    <w:rsid w:val="00A14F61"/>
    <w:rsid w:val="00A15368"/>
    <w:rsid w:val="00A169E8"/>
    <w:rsid w:val="00A172E6"/>
    <w:rsid w:val="00A177CA"/>
    <w:rsid w:val="00A17E94"/>
    <w:rsid w:val="00A20187"/>
    <w:rsid w:val="00A20495"/>
    <w:rsid w:val="00A22E70"/>
    <w:rsid w:val="00A2507B"/>
    <w:rsid w:val="00A268DB"/>
    <w:rsid w:val="00A2695D"/>
    <w:rsid w:val="00A27011"/>
    <w:rsid w:val="00A274FC"/>
    <w:rsid w:val="00A278D6"/>
    <w:rsid w:val="00A3066E"/>
    <w:rsid w:val="00A328D9"/>
    <w:rsid w:val="00A32CBF"/>
    <w:rsid w:val="00A33DF1"/>
    <w:rsid w:val="00A34091"/>
    <w:rsid w:val="00A368D7"/>
    <w:rsid w:val="00A401FE"/>
    <w:rsid w:val="00A404CD"/>
    <w:rsid w:val="00A414D9"/>
    <w:rsid w:val="00A42578"/>
    <w:rsid w:val="00A425F8"/>
    <w:rsid w:val="00A43FF3"/>
    <w:rsid w:val="00A454E6"/>
    <w:rsid w:val="00A46825"/>
    <w:rsid w:val="00A46DE9"/>
    <w:rsid w:val="00A479ED"/>
    <w:rsid w:val="00A53B9F"/>
    <w:rsid w:val="00A54057"/>
    <w:rsid w:val="00A54995"/>
    <w:rsid w:val="00A54C53"/>
    <w:rsid w:val="00A5515D"/>
    <w:rsid w:val="00A56420"/>
    <w:rsid w:val="00A566DD"/>
    <w:rsid w:val="00A56BCC"/>
    <w:rsid w:val="00A57009"/>
    <w:rsid w:val="00A57293"/>
    <w:rsid w:val="00A5761A"/>
    <w:rsid w:val="00A57862"/>
    <w:rsid w:val="00A57A17"/>
    <w:rsid w:val="00A604E4"/>
    <w:rsid w:val="00A60733"/>
    <w:rsid w:val="00A6176B"/>
    <w:rsid w:val="00A619B1"/>
    <w:rsid w:val="00A6216B"/>
    <w:rsid w:val="00A62839"/>
    <w:rsid w:val="00A63552"/>
    <w:rsid w:val="00A63576"/>
    <w:rsid w:val="00A6418E"/>
    <w:rsid w:val="00A66576"/>
    <w:rsid w:val="00A6797F"/>
    <w:rsid w:val="00A67AA8"/>
    <w:rsid w:val="00A67DA6"/>
    <w:rsid w:val="00A7019D"/>
    <w:rsid w:val="00A7100C"/>
    <w:rsid w:val="00A727D3"/>
    <w:rsid w:val="00A74883"/>
    <w:rsid w:val="00A74B51"/>
    <w:rsid w:val="00A751CC"/>
    <w:rsid w:val="00A753EE"/>
    <w:rsid w:val="00A76191"/>
    <w:rsid w:val="00A807FA"/>
    <w:rsid w:val="00A80B1E"/>
    <w:rsid w:val="00A81972"/>
    <w:rsid w:val="00A81DF0"/>
    <w:rsid w:val="00A836D5"/>
    <w:rsid w:val="00A83757"/>
    <w:rsid w:val="00A83838"/>
    <w:rsid w:val="00A85B48"/>
    <w:rsid w:val="00A8665A"/>
    <w:rsid w:val="00A873A9"/>
    <w:rsid w:val="00A87D33"/>
    <w:rsid w:val="00A90C87"/>
    <w:rsid w:val="00A922AE"/>
    <w:rsid w:val="00A92A29"/>
    <w:rsid w:val="00A930BE"/>
    <w:rsid w:val="00A93CF0"/>
    <w:rsid w:val="00A94826"/>
    <w:rsid w:val="00A9509A"/>
    <w:rsid w:val="00A955C3"/>
    <w:rsid w:val="00A96129"/>
    <w:rsid w:val="00A97492"/>
    <w:rsid w:val="00AA059E"/>
    <w:rsid w:val="00AA0B02"/>
    <w:rsid w:val="00AA0EEB"/>
    <w:rsid w:val="00AA1F5E"/>
    <w:rsid w:val="00AA26FE"/>
    <w:rsid w:val="00AA3089"/>
    <w:rsid w:val="00AA40C3"/>
    <w:rsid w:val="00AA4DAB"/>
    <w:rsid w:val="00AA4F23"/>
    <w:rsid w:val="00AA6248"/>
    <w:rsid w:val="00AB0CE5"/>
    <w:rsid w:val="00AB0FBD"/>
    <w:rsid w:val="00AB10A0"/>
    <w:rsid w:val="00AB345A"/>
    <w:rsid w:val="00AB5853"/>
    <w:rsid w:val="00AB5AC6"/>
    <w:rsid w:val="00AB6567"/>
    <w:rsid w:val="00AC07A6"/>
    <w:rsid w:val="00AC111D"/>
    <w:rsid w:val="00AC190C"/>
    <w:rsid w:val="00AC19B4"/>
    <w:rsid w:val="00AC3209"/>
    <w:rsid w:val="00AC3D17"/>
    <w:rsid w:val="00AC4771"/>
    <w:rsid w:val="00AC5302"/>
    <w:rsid w:val="00AC5867"/>
    <w:rsid w:val="00AC6C3B"/>
    <w:rsid w:val="00AC6FDA"/>
    <w:rsid w:val="00AC70F3"/>
    <w:rsid w:val="00AC73C6"/>
    <w:rsid w:val="00AD1D7F"/>
    <w:rsid w:val="00AD304B"/>
    <w:rsid w:val="00AD3875"/>
    <w:rsid w:val="00AD3B2B"/>
    <w:rsid w:val="00AD4078"/>
    <w:rsid w:val="00AD4640"/>
    <w:rsid w:val="00AD4D73"/>
    <w:rsid w:val="00AD5446"/>
    <w:rsid w:val="00AD62A8"/>
    <w:rsid w:val="00AD7A47"/>
    <w:rsid w:val="00AE0123"/>
    <w:rsid w:val="00AE02D1"/>
    <w:rsid w:val="00AE042D"/>
    <w:rsid w:val="00AE13D4"/>
    <w:rsid w:val="00AE187E"/>
    <w:rsid w:val="00AE1EC1"/>
    <w:rsid w:val="00AE448E"/>
    <w:rsid w:val="00AE4F09"/>
    <w:rsid w:val="00AE5F48"/>
    <w:rsid w:val="00AF0068"/>
    <w:rsid w:val="00AF6A41"/>
    <w:rsid w:val="00B01354"/>
    <w:rsid w:val="00B01513"/>
    <w:rsid w:val="00B0222A"/>
    <w:rsid w:val="00B03543"/>
    <w:rsid w:val="00B03DE6"/>
    <w:rsid w:val="00B041EB"/>
    <w:rsid w:val="00B04738"/>
    <w:rsid w:val="00B04DE1"/>
    <w:rsid w:val="00B064F2"/>
    <w:rsid w:val="00B06777"/>
    <w:rsid w:val="00B07D3E"/>
    <w:rsid w:val="00B07DF0"/>
    <w:rsid w:val="00B10193"/>
    <w:rsid w:val="00B1037C"/>
    <w:rsid w:val="00B12970"/>
    <w:rsid w:val="00B14857"/>
    <w:rsid w:val="00B20386"/>
    <w:rsid w:val="00B207BF"/>
    <w:rsid w:val="00B2088A"/>
    <w:rsid w:val="00B20DAB"/>
    <w:rsid w:val="00B21290"/>
    <w:rsid w:val="00B21A06"/>
    <w:rsid w:val="00B2324F"/>
    <w:rsid w:val="00B24676"/>
    <w:rsid w:val="00B25D03"/>
    <w:rsid w:val="00B2785A"/>
    <w:rsid w:val="00B27ECB"/>
    <w:rsid w:val="00B30019"/>
    <w:rsid w:val="00B3028F"/>
    <w:rsid w:val="00B31B5B"/>
    <w:rsid w:val="00B33974"/>
    <w:rsid w:val="00B36414"/>
    <w:rsid w:val="00B37266"/>
    <w:rsid w:val="00B37902"/>
    <w:rsid w:val="00B37AEE"/>
    <w:rsid w:val="00B4070A"/>
    <w:rsid w:val="00B40B32"/>
    <w:rsid w:val="00B40DAD"/>
    <w:rsid w:val="00B42423"/>
    <w:rsid w:val="00B43C67"/>
    <w:rsid w:val="00B440AD"/>
    <w:rsid w:val="00B4560B"/>
    <w:rsid w:val="00B4585F"/>
    <w:rsid w:val="00B47320"/>
    <w:rsid w:val="00B476B0"/>
    <w:rsid w:val="00B5064F"/>
    <w:rsid w:val="00B50B5C"/>
    <w:rsid w:val="00B514D8"/>
    <w:rsid w:val="00B51D40"/>
    <w:rsid w:val="00B51F0C"/>
    <w:rsid w:val="00B52731"/>
    <w:rsid w:val="00B52A41"/>
    <w:rsid w:val="00B53E36"/>
    <w:rsid w:val="00B56CA5"/>
    <w:rsid w:val="00B56DC9"/>
    <w:rsid w:val="00B60D3E"/>
    <w:rsid w:val="00B61105"/>
    <w:rsid w:val="00B61B47"/>
    <w:rsid w:val="00B6214C"/>
    <w:rsid w:val="00B6414F"/>
    <w:rsid w:val="00B64589"/>
    <w:rsid w:val="00B647F7"/>
    <w:rsid w:val="00B64F2C"/>
    <w:rsid w:val="00B654BA"/>
    <w:rsid w:val="00B659C1"/>
    <w:rsid w:val="00B65C2C"/>
    <w:rsid w:val="00B674CA"/>
    <w:rsid w:val="00B714C2"/>
    <w:rsid w:val="00B7231F"/>
    <w:rsid w:val="00B738B7"/>
    <w:rsid w:val="00B73A99"/>
    <w:rsid w:val="00B73C82"/>
    <w:rsid w:val="00B75DBC"/>
    <w:rsid w:val="00B75E7B"/>
    <w:rsid w:val="00B76CBC"/>
    <w:rsid w:val="00B76E9A"/>
    <w:rsid w:val="00B81B5F"/>
    <w:rsid w:val="00B8204C"/>
    <w:rsid w:val="00B823DC"/>
    <w:rsid w:val="00B8272A"/>
    <w:rsid w:val="00B85958"/>
    <w:rsid w:val="00B85A6D"/>
    <w:rsid w:val="00B86A2C"/>
    <w:rsid w:val="00B86AB7"/>
    <w:rsid w:val="00B86E08"/>
    <w:rsid w:val="00B8791C"/>
    <w:rsid w:val="00B917EF"/>
    <w:rsid w:val="00B91DED"/>
    <w:rsid w:val="00B9372C"/>
    <w:rsid w:val="00B93937"/>
    <w:rsid w:val="00B93A50"/>
    <w:rsid w:val="00B943EA"/>
    <w:rsid w:val="00B94629"/>
    <w:rsid w:val="00B95027"/>
    <w:rsid w:val="00B959F2"/>
    <w:rsid w:val="00B97ADA"/>
    <w:rsid w:val="00BA0E36"/>
    <w:rsid w:val="00BA0EB9"/>
    <w:rsid w:val="00BA27C8"/>
    <w:rsid w:val="00BA45D9"/>
    <w:rsid w:val="00BA5074"/>
    <w:rsid w:val="00BA5198"/>
    <w:rsid w:val="00BA6BC0"/>
    <w:rsid w:val="00BA726F"/>
    <w:rsid w:val="00BB0189"/>
    <w:rsid w:val="00BB1332"/>
    <w:rsid w:val="00BB3252"/>
    <w:rsid w:val="00BB3C34"/>
    <w:rsid w:val="00BB4286"/>
    <w:rsid w:val="00BB4913"/>
    <w:rsid w:val="00BB53C2"/>
    <w:rsid w:val="00BC0333"/>
    <w:rsid w:val="00BC05AB"/>
    <w:rsid w:val="00BC0A77"/>
    <w:rsid w:val="00BC265C"/>
    <w:rsid w:val="00BC2C49"/>
    <w:rsid w:val="00BC2F8D"/>
    <w:rsid w:val="00BC3378"/>
    <w:rsid w:val="00BC458A"/>
    <w:rsid w:val="00BC489B"/>
    <w:rsid w:val="00BC55BA"/>
    <w:rsid w:val="00BC5ED9"/>
    <w:rsid w:val="00BC61AA"/>
    <w:rsid w:val="00BC644A"/>
    <w:rsid w:val="00BC658F"/>
    <w:rsid w:val="00BD0779"/>
    <w:rsid w:val="00BD19A9"/>
    <w:rsid w:val="00BD1BE5"/>
    <w:rsid w:val="00BD328A"/>
    <w:rsid w:val="00BD44F6"/>
    <w:rsid w:val="00BD64CB"/>
    <w:rsid w:val="00BE0091"/>
    <w:rsid w:val="00BE2C59"/>
    <w:rsid w:val="00BE3068"/>
    <w:rsid w:val="00BE316F"/>
    <w:rsid w:val="00BE3915"/>
    <w:rsid w:val="00BE3FAC"/>
    <w:rsid w:val="00BF08D1"/>
    <w:rsid w:val="00BF0E47"/>
    <w:rsid w:val="00BF19AF"/>
    <w:rsid w:val="00BF462B"/>
    <w:rsid w:val="00BF517F"/>
    <w:rsid w:val="00BF5F25"/>
    <w:rsid w:val="00BF6169"/>
    <w:rsid w:val="00BF61A3"/>
    <w:rsid w:val="00BF647D"/>
    <w:rsid w:val="00BF6F3A"/>
    <w:rsid w:val="00C00222"/>
    <w:rsid w:val="00C01AF6"/>
    <w:rsid w:val="00C01D79"/>
    <w:rsid w:val="00C02E13"/>
    <w:rsid w:val="00C038FA"/>
    <w:rsid w:val="00C03AA1"/>
    <w:rsid w:val="00C03FA7"/>
    <w:rsid w:val="00C041DE"/>
    <w:rsid w:val="00C04896"/>
    <w:rsid w:val="00C04AE8"/>
    <w:rsid w:val="00C050A8"/>
    <w:rsid w:val="00C06C5D"/>
    <w:rsid w:val="00C0720E"/>
    <w:rsid w:val="00C145AE"/>
    <w:rsid w:val="00C14F1D"/>
    <w:rsid w:val="00C165C5"/>
    <w:rsid w:val="00C16A76"/>
    <w:rsid w:val="00C17D96"/>
    <w:rsid w:val="00C213E1"/>
    <w:rsid w:val="00C21C5F"/>
    <w:rsid w:val="00C22958"/>
    <w:rsid w:val="00C230EF"/>
    <w:rsid w:val="00C240BC"/>
    <w:rsid w:val="00C24A61"/>
    <w:rsid w:val="00C24A79"/>
    <w:rsid w:val="00C24C7F"/>
    <w:rsid w:val="00C24C8A"/>
    <w:rsid w:val="00C24E3B"/>
    <w:rsid w:val="00C25CD8"/>
    <w:rsid w:val="00C25DE6"/>
    <w:rsid w:val="00C26155"/>
    <w:rsid w:val="00C263BD"/>
    <w:rsid w:val="00C26408"/>
    <w:rsid w:val="00C27CFD"/>
    <w:rsid w:val="00C27D56"/>
    <w:rsid w:val="00C30A50"/>
    <w:rsid w:val="00C319D1"/>
    <w:rsid w:val="00C31F91"/>
    <w:rsid w:val="00C32291"/>
    <w:rsid w:val="00C326FF"/>
    <w:rsid w:val="00C344EC"/>
    <w:rsid w:val="00C35178"/>
    <w:rsid w:val="00C37105"/>
    <w:rsid w:val="00C376AF"/>
    <w:rsid w:val="00C41152"/>
    <w:rsid w:val="00C416DE"/>
    <w:rsid w:val="00C4172C"/>
    <w:rsid w:val="00C426BA"/>
    <w:rsid w:val="00C45FD1"/>
    <w:rsid w:val="00C503E3"/>
    <w:rsid w:val="00C503F3"/>
    <w:rsid w:val="00C526D4"/>
    <w:rsid w:val="00C53E15"/>
    <w:rsid w:val="00C53EF2"/>
    <w:rsid w:val="00C54CA6"/>
    <w:rsid w:val="00C54F92"/>
    <w:rsid w:val="00C55281"/>
    <w:rsid w:val="00C555DB"/>
    <w:rsid w:val="00C604D3"/>
    <w:rsid w:val="00C61FE9"/>
    <w:rsid w:val="00C62A94"/>
    <w:rsid w:val="00C63373"/>
    <w:rsid w:val="00C6382E"/>
    <w:rsid w:val="00C63E7F"/>
    <w:rsid w:val="00C63EDA"/>
    <w:rsid w:val="00C64DBF"/>
    <w:rsid w:val="00C65831"/>
    <w:rsid w:val="00C65B22"/>
    <w:rsid w:val="00C671AB"/>
    <w:rsid w:val="00C70D95"/>
    <w:rsid w:val="00C72809"/>
    <w:rsid w:val="00C7325E"/>
    <w:rsid w:val="00C74685"/>
    <w:rsid w:val="00C75706"/>
    <w:rsid w:val="00C757CB"/>
    <w:rsid w:val="00C803DB"/>
    <w:rsid w:val="00C80F0B"/>
    <w:rsid w:val="00C835B5"/>
    <w:rsid w:val="00C845B8"/>
    <w:rsid w:val="00C855C4"/>
    <w:rsid w:val="00C85702"/>
    <w:rsid w:val="00C8572F"/>
    <w:rsid w:val="00C879A7"/>
    <w:rsid w:val="00C907A0"/>
    <w:rsid w:val="00C909CF"/>
    <w:rsid w:val="00C9173C"/>
    <w:rsid w:val="00C92485"/>
    <w:rsid w:val="00C9297C"/>
    <w:rsid w:val="00C9363C"/>
    <w:rsid w:val="00C9373E"/>
    <w:rsid w:val="00C93F5A"/>
    <w:rsid w:val="00C965F3"/>
    <w:rsid w:val="00C9661B"/>
    <w:rsid w:val="00C96DA2"/>
    <w:rsid w:val="00C97FF1"/>
    <w:rsid w:val="00CA02B4"/>
    <w:rsid w:val="00CA0E4A"/>
    <w:rsid w:val="00CA2968"/>
    <w:rsid w:val="00CA2E45"/>
    <w:rsid w:val="00CA45F0"/>
    <w:rsid w:val="00CA46B6"/>
    <w:rsid w:val="00CA5155"/>
    <w:rsid w:val="00CA5B47"/>
    <w:rsid w:val="00CA62F0"/>
    <w:rsid w:val="00CA7F98"/>
    <w:rsid w:val="00CB0148"/>
    <w:rsid w:val="00CB0D45"/>
    <w:rsid w:val="00CB0D51"/>
    <w:rsid w:val="00CB103C"/>
    <w:rsid w:val="00CB1E8F"/>
    <w:rsid w:val="00CB3645"/>
    <w:rsid w:val="00CB48EA"/>
    <w:rsid w:val="00CC1743"/>
    <w:rsid w:val="00CC1BA0"/>
    <w:rsid w:val="00CC25E6"/>
    <w:rsid w:val="00CC2FCD"/>
    <w:rsid w:val="00CC31BA"/>
    <w:rsid w:val="00CC4690"/>
    <w:rsid w:val="00CC48E3"/>
    <w:rsid w:val="00CC548E"/>
    <w:rsid w:val="00CC5BD7"/>
    <w:rsid w:val="00CC7782"/>
    <w:rsid w:val="00CD0A7C"/>
    <w:rsid w:val="00CD0FD4"/>
    <w:rsid w:val="00CD12C6"/>
    <w:rsid w:val="00CD2600"/>
    <w:rsid w:val="00CD3E68"/>
    <w:rsid w:val="00CD4188"/>
    <w:rsid w:val="00CD56BA"/>
    <w:rsid w:val="00CE00B9"/>
    <w:rsid w:val="00CE10C1"/>
    <w:rsid w:val="00CE18F7"/>
    <w:rsid w:val="00CE2CE6"/>
    <w:rsid w:val="00CE3380"/>
    <w:rsid w:val="00CE34ED"/>
    <w:rsid w:val="00CE3FD0"/>
    <w:rsid w:val="00CE56C5"/>
    <w:rsid w:val="00CE5F1D"/>
    <w:rsid w:val="00CE5FF3"/>
    <w:rsid w:val="00CE62DE"/>
    <w:rsid w:val="00CF09D4"/>
    <w:rsid w:val="00CF0B14"/>
    <w:rsid w:val="00CF194A"/>
    <w:rsid w:val="00CF1C6E"/>
    <w:rsid w:val="00CF270B"/>
    <w:rsid w:val="00CF29D1"/>
    <w:rsid w:val="00CF2AE0"/>
    <w:rsid w:val="00CF3245"/>
    <w:rsid w:val="00CF508A"/>
    <w:rsid w:val="00CF54A3"/>
    <w:rsid w:val="00CF5511"/>
    <w:rsid w:val="00D001DB"/>
    <w:rsid w:val="00D0031A"/>
    <w:rsid w:val="00D00664"/>
    <w:rsid w:val="00D02980"/>
    <w:rsid w:val="00D02C08"/>
    <w:rsid w:val="00D03644"/>
    <w:rsid w:val="00D038E7"/>
    <w:rsid w:val="00D05887"/>
    <w:rsid w:val="00D069E8"/>
    <w:rsid w:val="00D10466"/>
    <w:rsid w:val="00D12261"/>
    <w:rsid w:val="00D1346A"/>
    <w:rsid w:val="00D141D7"/>
    <w:rsid w:val="00D1431A"/>
    <w:rsid w:val="00D155D9"/>
    <w:rsid w:val="00D16828"/>
    <w:rsid w:val="00D16888"/>
    <w:rsid w:val="00D16CE4"/>
    <w:rsid w:val="00D16D3F"/>
    <w:rsid w:val="00D207F0"/>
    <w:rsid w:val="00D23918"/>
    <w:rsid w:val="00D263D2"/>
    <w:rsid w:val="00D263E1"/>
    <w:rsid w:val="00D2689C"/>
    <w:rsid w:val="00D27A09"/>
    <w:rsid w:val="00D3004A"/>
    <w:rsid w:val="00D30099"/>
    <w:rsid w:val="00D30770"/>
    <w:rsid w:val="00D312FD"/>
    <w:rsid w:val="00D31B51"/>
    <w:rsid w:val="00D341D4"/>
    <w:rsid w:val="00D3582B"/>
    <w:rsid w:val="00D40E3D"/>
    <w:rsid w:val="00D41845"/>
    <w:rsid w:val="00D42141"/>
    <w:rsid w:val="00D4436B"/>
    <w:rsid w:val="00D4563F"/>
    <w:rsid w:val="00D4579F"/>
    <w:rsid w:val="00D46063"/>
    <w:rsid w:val="00D50CB1"/>
    <w:rsid w:val="00D51AA4"/>
    <w:rsid w:val="00D5286A"/>
    <w:rsid w:val="00D53705"/>
    <w:rsid w:val="00D555D8"/>
    <w:rsid w:val="00D56332"/>
    <w:rsid w:val="00D5684C"/>
    <w:rsid w:val="00D6246F"/>
    <w:rsid w:val="00D6275D"/>
    <w:rsid w:val="00D62BFE"/>
    <w:rsid w:val="00D633BC"/>
    <w:rsid w:val="00D637DE"/>
    <w:rsid w:val="00D6407C"/>
    <w:rsid w:val="00D64732"/>
    <w:rsid w:val="00D6478D"/>
    <w:rsid w:val="00D6504F"/>
    <w:rsid w:val="00D7094F"/>
    <w:rsid w:val="00D70BFD"/>
    <w:rsid w:val="00D71794"/>
    <w:rsid w:val="00D71C78"/>
    <w:rsid w:val="00D71DAD"/>
    <w:rsid w:val="00D73448"/>
    <w:rsid w:val="00D76A72"/>
    <w:rsid w:val="00D77CE3"/>
    <w:rsid w:val="00D809A4"/>
    <w:rsid w:val="00D80A34"/>
    <w:rsid w:val="00D82287"/>
    <w:rsid w:val="00D82371"/>
    <w:rsid w:val="00D848AB"/>
    <w:rsid w:val="00D866A0"/>
    <w:rsid w:val="00D8730A"/>
    <w:rsid w:val="00D877CF"/>
    <w:rsid w:val="00D956A0"/>
    <w:rsid w:val="00D9616A"/>
    <w:rsid w:val="00D97320"/>
    <w:rsid w:val="00D9762F"/>
    <w:rsid w:val="00D97D8B"/>
    <w:rsid w:val="00DA18F0"/>
    <w:rsid w:val="00DA1CE8"/>
    <w:rsid w:val="00DA2121"/>
    <w:rsid w:val="00DA26C2"/>
    <w:rsid w:val="00DA38A1"/>
    <w:rsid w:val="00DA38E0"/>
    <w:rsid w:val="00DA4371"/>
    <w:rsid w:val="00DA4C2C"/>
    <w:rsid w:val="00DA5E00"/>
    <w:rsid w:val="00DA7779"/>
    <w:rsid w:val="00DA7AEF"/>
    <w:rsid w:val="00DA7DD4"/>
    <w:rsid w:val="00DB2A05"/>
    <w:rsid w:val="00DB2F85"/>
    <w:rsid w:val="00DB3109"/>
    <w:rsid w:val="00DB3422"/>
    <w:rsid w:val="00DB3C21"/>
    <w:rsid w:val="00DB3E46"/>
    <w:rsid w:val="00DB4694"/>
    <w:rsid w:val="00DB5725"/>
    <w:rsid w:val="00DB58BF"/>
    <w:rsid w:val="00DB5973"/>
    <w:rsid w:val="00DB5A76"/>
    <w:rsid w:val="00DB6837"/>
    <w:rsid w:val="00DB6FE8"/>
    <w:rsid w:val="00DB79F1"/>
    <w:rsid w:val="00DC16C9"/>
    <w:rsid w:val="00DC17F2"/>
    <w:rsid w:val="00DC263A"/>
    <w:rsid w:val="00DC2BED"/>
    <w:rsid w:val="00DC49AB"/>
    <w:rsid w:val="00DC6064"/>
    <w:rsid w:val="00DC6F1D"/>
    <w:rsid w:val="00DC769B"/>
    <w:rsid w:val="00DD0AA4"/>
    <w:rsid w:val="00DD1F18"/>
    <w:rsid w:val="00DD22DD"/>
    <w:rsid w:val="00DD28EB"/>
    <w:rsid w:val="00DD2D63"/>
    <w:rsid w:val="00DD2F82"/>
    <w:rsid w:val="00DD4929"/>
    <w:rsid w:val="00DD55D2"/>
    <w:rsid w:val="00DD57BB"/>
    <w:rsid w:val="00DD5B6D"/>
    <w:rsid w:val="00DD6036"/>
    <w:rsid w:val="00DD6676"/>
    <w:rsid w:val="00DD69DD"/>
    <w:rsid w:val="00DD7139"/>
    <w:rsid w:val="00DD7153"/>
    <w:rsid w:val="00DE012B"/>
    <w:rsid w:val="00DE13F0"/>
    <w:rsid w:val="00DE1592"/>
    <w:rsid w:val="00DE18EF"/>
    <w:rsid w:val="00DE1A64"/>
    <w:rsid w:val="00DE29F2"/>
    <w:rsid w:val="00DE3D11"/>
    <w:rsid w:val="00DE4507"/>
    <w:rsid w:val="00DE63CF"/>
    <w:rsid w:val="00DE6DFD"/>
    <w:rsid w:val="00DE7123"/>
    <w:rsid w:val="00DE7280"/>
    <w:rsid w:val="00DF0D71"/>
    <w:rsid w:val="00DF0DA4"/>
    <w:rsid w:val="00DF0EB0"/>
    <w:rsid w:val="00DF1C14"/>
    <w:rsid w:val="00DF45D4"/>
    <w:rsid w:val="00DF4803"/>
    <w:rsid w:val="00DF4CD4"/>
    <w:rsid w:val="00DF4F38"/>
    <w:rsid w:val="00DF5340"/>
    <w:rsid w:val="00DF629F"/>
    <w:rsid w:val="00E03E78"/>
    <w:rsid w:val="00E04876"/>
    <w:rsid w:val="00E04E1D"/>
    <w:rsid w:val="00E05C8A"/>
    <w:rsid w:val="00E06AF9"/>
    <w:rsid w:val="00E06F5B"/>
    <w:rsid w:val="00E0753B"/>
    <w:rsid w:val="00E079B2"/>
    <w:rsid w:val="00E111D1"/>
    <w:rsid w:val="00E11706"/>
    <w:rsid w:val="00E127DC"/>
    <w:rsid w:val="00E15372"/>
    <w:rsid w:val="00E15BF9"/>
    <w:rsid w:val="00E1616C"/>
    <w:rsid w:val="00E16C6B"/>
    <w:rsid w:val="00E171BF"/>
    <w:rsid w:val="00E2024B"/>
    <w:rsid w:val="00E2387B"/>
    <w:rsid w:val="00E266A8"/>
    <w:rsid w:val="00E26914"/>
    <w:rsid w:val="00E3178E"/>
    <w:rsid w:val="00E32152"/>
    <w:rsid w:val="00E32226"/>
    <w:rsid w:val="00E32676"/>
    <w:rsid w:val="00E3270F"/>
    <w:rsid w:val="00E33802"/>
    <w:rsid w:val="00E347BA"/>
    <w:rsid w:val="00E41748"/>
    <w:rsid w:val="00E42D9D"/>
    <w:rsid w:val="00E4326E"/>
    <w:rsid w:val="00E43332"/>
    <w:rsid w:val="00E4370B"/>
    <w:rsid w:val="00E43900"/>
    <w:rsid w:val="00E461AB"/>
    <w:rsid w:val="00E51079"/>
    <w:rsid w:val="00E532A2"/>
    <w:rsid w:val="00E54D66"/>
    <w:rsid w:val="00E55156"/>
    <w:rsid w:val="00E556FD"/>
    <w:rsid w:val="00E55EE6"/>
    <w:rsid w:val="00E6188F"/>
    <w:rsid w:val="00E62942"/>
    <w:rsid w:val="00E64129"/>
    <w:rsid w:val="00E641F2"/>
    <w:rsid w:val="00E647CC"/>
    <w:rsid w:val="00E64FD4"/>
    <w:rsid w:val="00E65CF7"/>
    <w:rsid w:val="00E65D86"/>
    <w:rsid w:val="00E66A1F"/>
    <w:rsid w:val="00E66E8F"/>
    <w:rsid w:val="00E670D8"/>
    <w:rsid w:val="00E71C8A"/>
    <w:rsid w:val="00E71DF4"/>
    <w:rsid w:val="00E726E0"/>
    <w:rsid w:val="00E729F7"/>
    <w:rsid w:val="00E72E66"/>
    <w:rsid w:val="00E74CC7"/>
    <w:rsid w:val="00E756FB"/>
    <w:rsid w:val="00E75D79"/>
    <w:rsid w:val="00E777BB"/>
    <w:rsid w:val="00E82D1C"/>
    <w:rsid w:val="00E84AC4"/>
    <w:rsid w:val="00E85E68"/>
    <w:rsid w:val="00E90B4C"/>
    <w:rsid w:val="00E92043"/>
    <w:rsid w:val="00E9272F"/>
    <w:rsid w:val="00E93625"/>
    <w:rsid w:val="00E939F5"/>
    <w:rsid w:val="00E94D39"/>
    <w:rsid w:val="00E95194"/>
    <w:rsid w:val="00E95350"/>
    <w:rsid w:val="00E96D68"/>
    <w:rsid w:val="00E96F67"/>
    <w:rsid w:val="00EA0713"/>
    <w:rsid w:val="00EA0A36"/>
    <w:rsid w:val="00EA0B73"/>
    <w:rsid w:val="00EA0BFF"/>
    <w:rsid w:val="00EA1D32"/>
    <w:rsid w:val="00EA44E6"/>
    <w:rsid w:val="00EA46FD"/>
    <w:rsid w:val="00EA4866"/>
    <w:rsid w:val="00EA4B57"/>
    <w:rsid w:val="00EA4D98"/>
    <w:rsid w:val="00EA4F2A"/>
    <w:rsid w:val="00EA5C62"/>
    <w:rsid w:val="00EA6A3C"/>
    <w:rsid w:val="00EB0D2C"/>
    <w:rsid w:val="00EB1415"/>
    <w:rsid w:val="00EB14C9"/>
    <w:rsid w:val="00EB1E88"/>
    <w:rsid w:val="00EB2537"/>
    <w:rsid w:val="00EB334E"/>
    <w:rsid w:val="00EB3822"/>
    <w:rsid w:val="00EB41FC"/>
    <w:rsid w:val="00EB4D47"/>
    <w:rsid w:val="00EB4DA7"/>
    <w:rsid w:val="00EB5962"/>
    <w:rsid w:val="00EB5F3F"/>
    <w:rsid w:val="00EB69FD"/>
    <w:rsid w:val="00EB6E01"/>
    <w:rsid w:val="00EB7442"/>
    <w:rsid w:val="00EB7EEA"/>
    <w:rsid w:val="00EC0FAF"/>
    <w:rsid w:val="00EC122B"/>
    <w:rsid w:val="00EC2815"/>
    <w:rsid w:val="00EC290D"/>
    <w:rsid w:val="00EC2CBF"/>
    <w:rsid w:val="00EC5689"/>
    <w:rsid w:val="00EC68C6"/>
    <w:rsid w:val="00ED117C"/>
    <w:rsid w:val="00ED1BDC"/>
    <w:rsid w:val="00ED1EE8"/>
    <w:rsid w:val="00ED32FE"/>
    <w:rsid w:val="00ED3725"/>
    <w:rsid w:val="00ED3906"/>
    <w:rsid w:val="00ED39B8"/>
    <w:rsid w:val="00ED3EA5"/>
    <w:rsid w:val="00ED4200"/>
    <w:rsid w:val="00ED5BBE"/>
    <w:rsid w:val="00ED7C70"/>
    <w:rsid w:val="00ED7CBE"/>
    <w:rsid w:val="00EE0B7A"/>
    <w:rsid w:val="00EE2F3E"/>
    <w:rsid w:val="00EE37D4"/>
    <w:rsid w:val="00EE4691"/>
    <w:rsid w:val="00EE4E72"/>
    <w:rsid w:val="00EE528D"/>
    <w:rsid w:val="00EE66A3"/>
    <w:rsid w:val="00EF0558"/>
    <w:rsid w:val="00EF0C0F"/>
    <w:rsid w:val="00EF291E"/>
    <w:rsid w:val="00EF2EE3"/>
    <w:rsid w:val="00EF31E8"/>
    <w:rsid w:val="00EF41C9"/>
    <w:rsid w:val="00EF4D10"/>
    <w:rsid w:val="00EF5537"/>
    <w:rsid w:val="00EF7528"/>
    <w:rsid w:val="00F01C30"/>
    <w:rsid w:val="00F02CC4"/>
    <w:rsid w:val="00F03EDD"/>
    <w:rsid w:val="00F045CA"/>
    <w:rsid w:val="00F04604"/>
    <w:rsid w:val="00F05515"/>
    <w:rsid w:val="00F05A0D"/>
    <w:rsid w:val="00F05E54"/>
    <w:rsid w:val="00F067F7"/>
    <w:rsid w:val="00F06CBF"/>
    <w:rsid w:val="00F07953"/>
    <w:rsid w:val="00F07F80"/>
    <w:rsid w:val="00F11AB7"/>
    <w:rsid w:val="00F1203A"/>
    <w:rsid w:val="00F1245E"/>
    <w:rsid w:val="00F12763"/>
    <w:rsid w:val="00F12BFA"/>
    <w:rsid w:val="00F1458D"/>
    <w:rsid w:val="00F148E2"/>
    <w:rsid w:val="00F15298"/>
    <w:rsid w:val="00F15890"/>
    <w:rsid w:val="00F16A11"/>
    <w:rsid w:val="00F16C93"/>
    <w:rsid w:val="00F16EBC"/>
    <w:rsid w:val="00F176F1"/>
    <w:rsid w:val="00F20487"/>
    <w:rsid w:val="00F210F1"/>
    <w:rsid w:val="00F21661"/>
    <w:rsid w:val="00F23835"/>
    <w:rsid w:val="00F248D1"/>
    <w:rsid w:val="00F2514E"/>
    <w:rsid w:val="00F26321"/>
    <w:rsid w:val="00F27EE8"/>
    <w:rsid w:val="00F30302"/>
    <w:rsid w:val="00F30722"/>
    <w:rsid w:val="00F32434"/>
    <w:rsid w:val="00F3246D"/>
    <w:rsid w:val="00F33205"/>
    <w:rsid w:val="00F3361E"/>
    <w:rsid w:val="00F34921"/>
    <w:rsid w:val="00F34FEF"/>
    <w:rsid w:val="00F366E9"/>
    <w:rsid w:val="00F36C4B"/>
    <w:rsid w:val="00F378EA"/>
    <w:rsid w:val="00F4072E"/>
    <w:rsid w:val="00F408E3"/>
    <w:rsid w:val="00F419E0"/>
    <w:rsid w:val="00F42F68"/>
    <w:rsid w:val="00F43833"/>
    <w:rsid w:val="00F45816"/>
    <w:rsid w:val="00F45AA8"/>
    <w:rsid w:val="00F47954"/>
    <w:rsid w:val="00F529C7"/>
    <w:rsid w:val="00F52E22"/>
    <w:rsid w:val="00F52F03"/>
    <w:rsid w:val="00F5307D"/>
    <w:rsid w:val="00F53ADE"/>
    <w:rsid w:val="00F53E63"/>
    <w:rsid w:val="00F54F10"/>
    <w:rsid w:val="00F553F1"/>
    <w:rsid w:val="00F60615"/>
    <w:rsid w:val="00F60F1E"/>
    <w:rsid w:val="00F61364"/>
    <w:rsid w:val="00F6151F"/>
    <w:rsid w:val="00F6164F"/>
    <w:rsid w:val="00F618B8"/>
    <w:rsid w:val="00F619C3"/>
    <w:rsid w:val="00F62340"/>
    <w:rsid w:val="00F63230"/>
    <w:rsid w:val="00F635A0"/>
    <w:rsid w:val="00F63640"/>
    <w:rsid w:val="00F64AA9"/>
    <w:rsid w:val="00F66F83"/>
    <w:rsid w:val="00F67261"/>
    <w:rsid w:val="00F67534"/>
    <w:rsid w:val="00F712EB"/>
    <w:rsid w:val="00F72D29"/>
    <w:rsid w:val="00F72EF1"/>
    <w:rsid w:val="00F74721"/>
    <w:rsid w:val="00F74903"/>
    <w:rsid w:val="00F761CB"/>
    <w:rsid w:val="00F764C2"/>
    <w:rsid w:val="00F76C31"/>
    <w:rsid w:val="00F77272"/>
    <w:rsid w:val="00F778CC"/>
    <w:rsid w:val="00F80F12"/>
    <w:rsid w:val="00F81C91"/>
    <w:rsid w:val="00F8206D"/>
    <w:rsid w:val="00F83D84"/>
    <w:rsid w:val="00F846F9"/>
    <w:rsid w:val="00F85830"/>
    <w:rsid w:val="00F865F7"/>
    <w:rsid w:val="00F86A19"/>
    <w:rsid w:val="00F86F09"/>
    <w:rsid w:val="00F879AA"/>
    <w:rsid w:val="00F90412"/>
    <w:rsid w:val="00F90481"/>
    <w:rsid w:val="00F90EE1"/>
    <w:rsid w:val="00F9194D"/>
    <w:rsid w:val="00F92409"/>
    <w:rsid w:val="00F9267B"/>
    <w:rsid w:val="00F92A64"/>
    <w:rsid w:val="00F93638"/>
    <w:rsid w:val="00F95880"/>
    <w:rsid w:val="00FA0BDC"/>
    <w:rsid w:val="00FA1DFF"/>
    <w:rsid w:val="00FA45DD"/>
    <w:rsid w:val="00FA469D"/>
    <w:rsid w:val="00FA57DD"/>
    <w:rsid w:val="00FA5B79"/>
    <w:rsid w:val="00FA6243"/>
    <w:rsid w:val="00FA7B5C"/>
    <w:rsid w:val="00FB1935"/>
    <w:rsid w:val="00FB2B21"/>
    <w:rsid w:val="00FB51C3"/>
    <w:rsid w:val="00FB6F66"/>
    <w:rsid w:val="00FB6FC1"/>
    <w:rsid w:val="00FB7382"/>
    <w:rsid w:val="00FC007E"/>
    <w:rsid w:val="00FC0FFD"/>
    <w:rsid w:val="00FC19AB"/>
    <w:rsid w:val="00FC2331"/>
    <w:rsid w:val="00FC2C2B"/>
    <w:rsid w:val="00FC30FA"/>
    <w:rsid w:val="00FC4105"/>
    <w:rsid w:val="00FC4856"/>
    <w:rsid w:val="00FC4F13"/>
    <w:rsid w:val="00FC589A"/>
    <w:rsid w:val="00FC71D9"/>
    <w:rsid w:val="00FC7357"/>
    <w:rsid w:val="00FD29D3"/>
    <w:rsid w:val="00FD3D56"/>
    <w:rsid w:val="00FD414C"/>
    <w:rsid w:val="00FD45E5"/>
    <w:rsid w:val="00FD4A1F"/>
    <w:rsid w:val="00FE00EF"/>
    <w:rsid w:val="00FE0F35"/>
    <w:rsid w:val="00FE0FEE"/>
    <w:rsid w:val="00FE19A4"/>
    <w:rsid w:val="00FE2382"/>
    <w:rsid w:val="00FE4C1C"/>
    <w:rsid w:val="00FE62A0"/>
    <w:rsid w:val="00FE6542"/>
    <w:rsid w:val="00FE654A"/>
    <w:rsid w:val="00FF0D97"/>
    <w:rsid w:val="00FF0F4F"/>
    <w:rsid w:val="00FF0FC0"/>
    <w:rsid w:val="00FF1A9B"/>
    <w:rsid w:val="00FF5C62"/>
    <w:rsid w:val="00FF6BFF"/>
    <w:rsid w:val="00FF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1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929"/>
    <w:rPr>
      <w:rFonts w:ascii="Times Roman YU" w:hAnsi="Times Roman YU"/>
      <w:b/>
      <w:sz w:val="72"/>
    </w:rPr>
  </w:style>
  <w:style w:type="paragraph" w:styleId="Heading1">
    <w:name w:val="heading 1"/>
    <w:basedOn w:val="Normal"/>
    <w:next w:val="Normal"/>
    <w:link w:val="Heading1Char"/>
    <w:qFormat/>
    <w:rsid w:val="00DD4929"/>
    <w:pPr>
      <w:keepNext/>
      <w:jc w:val="center"/>
      <w:outlineLvl w:val="0"/>
    </w:pPr>
    <w:rPr>
      <w:rFonts w:ascii="Cir Times" w:hAnsi="Cir Times"/>
      <w:sz w:val="28"/>
    </w:rPr>
  </w:style>
  <w:style w:type="paragraph" w:styleId="Heading2">
    <w:name w:val="heading 2"/>
    <w:basedOn w:val="Normal"/>
    <w:next w:val="Normal"/>
    <w:link w:val="Heading2Char"/>
    <w:qFormat/>
    <w:rsid w:val="00DD4929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492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D4929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D4929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4929"/>
    <w:pPr>
      <w:spacing w:before="240" w:after="60"/>
      <w:outlineLvl w:val="5"/>
    </w:pPr>
    <w:rPr>
      <w:rFonts w:ascii="Times New Roman" w:hAnsi="Times New Roman"/>
      <w:b w:val="0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D4929"/>
    <w:pPr>
      <w:keepNext/>
      <w:tabs>
        <w:tab w:val="left" w:pos="0"/>
      </w:tabs>
      <w:outlineLvl w:val="6"/>
    </w:pPr>
    <w:rPr>
      <w:rFonts w:ascii="Cir Times" w:hAnsi="Cir Times"/>
      <w:b w:val="0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DD4929"/>
    <w:pPr>
      <w:keepNext/>
      <w:tabs>
        <w:tab w:val="left" w:pos="0"/>
      </w:tabs>
      <w:outlineLvl w:val="7"/>
    </w:pPr>
    <w:rPr>
      <w:rFonts w:ascii="Cir Times" w:hAnsi="Cir Times"/>
      <w:b w:val="0"/>
      <w:sz w:val="24"/>
    </w:rPr>
  </w:style>
  <w:style w:type="paragraph" w:styleId="Heading9">
    <w:name w:val="heading 9"/>
    <w:basedOn w:val="Normal"/>
    <w:next w:val="Normal"/>
    <w:qFormat/>
    <w:rsid w:val="00DD4929"/>
    <w:pPr>
      <w:keepNext/>
      <w:tabs>
        <w:tab w:val="left" w:pos="0"/>
      </w:tabs>
      <w:ind w:left="360" w:hanging="360"/>
      <w:outlineLvl w:val="8"/>
    </w:pPr>
    <w:rPr>
      <w:rFonts w:ascii="Cir Times" w:hAnsi="Cir Times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4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49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D4929"/>
    <w:rPr>
      <w:color w:val="0000FF"/>
      <w:u w:val="single"/>
    </w:rPr>
  </w:style>
  <w:style w:type="character" w:styleId="PageNumber">
    <w:name w:val="page number"/>
    <w:basedOn w:val="DefaultParagraphFont"/>
    <w:rsid w:val="00DD4929"/>
  </w:style>
  <w:style w:type="paragraph" w:styleId="BodyText">
    <w:name w:val="Body Text"/>
    <w:basedOn w:val="Normal"/>
    <w:link w:val="BodyTextChar"/>
    <w:rsid w:val="00DD4929"/>
    <w:pPr>
      <w:jc w:val="both"/>
    </w:pPr>
    <w:rPr>
      <w:rFonts w:ascii="Cir Times" w:hAnsi="Cir Times"/>
    </w:rPr>
  </w:style>
  <w:style w:type="character" w:styleId="FollowedHyperlink">
    <w:name w:val="FollowedHyperlink"/>
    <w:basedOn w:val="DefaultParagraphFont"/>
    <w:uiPriority w:val="99"/>
    <w:rsid w:val="00DD4929"/>
    <w:rPr>
      <w:color w:val="800080"/>
      <w:u w:val="single"/>
    </w:rPr>
  </w:style>
  <w:style w:type="paragraph" w:styleId="BodyText2">
    <w:name w:val="Body Text 2"/>
    <w:basedOn w:val="Normal"/>
    <w:link w:val="BodyText2Char"/>
    <w:rsid w:val="00DD4929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DD4929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DD4929"/>
    <w:pPr>
      <w:spacing w:after="120" w:line="480" w:lineRule="auto"/>
      <w:ind w:left="283"/>
    </w:pPr>
  </w:style>
  <w:style w:type="paragraph" w:styleId="Caption">
    <w:name w:val="caption"/>
    <w:basedOn w:val="Normal"/>
    <w:next w:val="Normal"/>
    <w:qFormat/>
    <w:rsid w:val="00DD4929"/>
    <w:pPr>
      <w:framePr w:w="4081" w:h="1261" w:hSpace="180" w:wrap="around" w:vAnchor="text" w:hAnchor="page" w:x="6412" w:y="-81"/>
    </w:pPr>
    <w:rPr>
      <w:rFonts w:ascii="YU C Friz Quadrata" w:hAnsi="YU C Friz Quadrata"/>
      <w:b w:val="0"/>
      <w:sz w:val="24"/>
      <w:lang w:val="en-AU"/>
    </w:rPr>
  </w:style>
  <w:style w:type="paragraph" w:styleId="BodyTextIndent3">
    <w:name w:val="Body Text Indent 3"/>
    <w:basedOn w:val="Normal"/>
    <w:link w:val="BodyTextIndent3Char"/>
    <w:rsid w:val="00DD4929"/>
    <w:pPr>
      <w:tabs>
        <w:tab w:val="left" w:pos="142"/>
      </w:tabs>
      <w:ind w:left="426" w:hanging="426"/>
      <w:jc w:val="both"/>
    </w:pPr>
    <w:rPr>
      <w:rFonts w:ascii="Cir Times" w:hAnsi="Cir Times"/>
      <w:b w:val="0"/>
      <w:sz w:val="24"/>
    </w:rPr>
  </w:style>
  <w:style w:type="paragraph" w:styleId="BodyText3">
    <w:name w:val="Body Text 3"/>
    <w:basedOn w:val="Normal"/>
    <w:link w:val="BodyText3Char"/>
    <w:rsid w:val="00DD4929"/>
    <w:pPr>
      <w:jc w:val="both"/>
    </w:pPr>
    <w:rPr>
      <w:rFonts w:ascii="Avalon" w:hAnsi="Avalon"/>
      <w:b w:val="0"/>
      <w:color w:val="000000"/>
      <w:sz w:val="22"/>
    </w:rPr>
  </w:style>
  <w:style w:type="paragraph" w:customStyle="1" w:styleId="Naslovglavni">
    <w:name w:val="Naslov glavni"/>
    <w:basedOn w:val="Normal"/>
    <w:rsid w:val="00DD4929"/>
    <w:pPr>
      <w:jc w:val="center"/>
    </w:pPr>
    <w:rPr>
      <w:rFonts w:ascii="CTimesBold" w:hAnsi="CTimesBold"/>
      <w:b w:val="0"/>
      <w:sz w:val="28"/>
    </w:rPr>
  </w:style>
  <w:style w:type="paragraph" w:customStyle="1" w:styleId="Centar">
    <w:name w:val="Centar"/>
    <w:basedOn w:val="Normal"/>
    <w:rsid w:val="00DD4929"/>
    <w:pPr>
      <w:spacing w:before="120" w:after="120"/>
      <w:jc w:val="center"/>
    </w:pPr>
    <w:rPr>
      <w:rFonts w:ascii="CTimesRoman" w:hAnsi="CTimesRoman"/>
      <w:b w:val="0"/>
      <w:sz w:val="22"/>
    </w:rPr>
  </w:style>
  <w:style w:type="paragraph" w:customStyle="1" w:styleId="Potpis">
    <w:name w:val="Potpis"/>
    <w:basedOn w:val="Normal"/>
    <w:rsid w:val="00DD4929"/>
    <w:pPr>
      <w:tabs>
        <w:tab w:val="center" w:pos="6804"/>
      </w:tabs>
      <w:spacing w:before="60" w:after="60" w:line="360" w:lineRule="auto"/>
    </w:pPr>
    <w:rPr>
      <w:rFonts w:ascii="CTimesRoman" w:hAnsi="CTimesRoman"/>
      <w:b w:val="0"/>
      <w:sz w:val="22"/>
    </w:rPr>
  </w:style>
  <w:style w:type="paragraph" w:customStyle="1" w:styleId="AutoCorrect">
    <w:name w:val="AutoCorrect"/>
    <w:rsid w:val="00DD4929"/>
    <w:rPr>
      <w:sz w:val="24"/>
      <w:szCs w:val="24"/>
    </w:rPr>
  </w:style>
  <w:style w:type="paragraph" w:styleId="Title">
    <w:name w:val="Title"/>
    <w:basedOn w:val="Normal"/>
    <w:link w:val="TitleChar"/>
    <w:qFormat/>
    <w:rsid w:val="00DD4929"/>
    <w:pPr>
      <w:tabs>
        <w:tab w:val="left" w:pos="280"/>
      </w:tabs>
      <w:jc w:val="center"/>
    </w:pPr>
    <w:rPr>
      <w:rFonts w:ascii="Cir Times" w:hAnsi="Cir Times"/>
      <w:sz w:val="20"/>
    </w:rPr>
  </w:style>
  <w:style w:type="paragraph" w:styleId="Subtitle">
    <w:name w:val="Subtitle"/>
    <w:basedOn w:val="Normal"/>
    <w:link w:val="SubtitleChar"/>
    <w:uiPriority w:val="11"/>
    <w:qFormat/>
    <w:rsid w:val="00DD4929"/>
    <w:pPr>
      <w:tabs>
        <w:tab w:val="left" w:pos="280"/>
      </w:tabs>
    </w:pPr>
    <w:rPr>
      <w:rFonts w:ascii="Cir Times" w:hAnsi="Cir Times"/>
      <w:sz w:val="20"/>
    </w:rPr>
  </w:style>
  <w:style w:type="character" w:styleId="CommentReference">
    <w:name w:val="annotation reference"/>
    <w:basedOn w:val="DefaultParagraphFont"/>
    <w:rsid w:val="00DD4929"/>
    <w:rPr>
      <w:sz w:val="16"/>
      <w:szCs w:val="16"/>
    </w:rPr>
  </w:style>
  <w:style w:type="paragraph" w:customStyle="1" w:styleId="Clan">
    <w:name w:val="Clan"/>
    <w:basedOn w:val="Normal"/>
    <w:rsid w:val="00DD4929"/>
    <w:pPr>
      <w:keepNext/>
      <w:tabs>
        <w:tab w:val="left" w:pos="1728"/>
      </w:tabs>
      <w:spacing w:before="120" w:after="240"/>
      <w:ind w:left="720" w:right="720"/>
      <w:jc w:val="center"/>
    </w:pPr>
    <w:rPr>
      <w:rFonts w:ascii="Helv Ciril" w:hAnsi="Helv Ciril"/>
      <w:sz w:val="24"/>
    </w:rPr>
  </w:style>
  <w:style w:type="paragraph" w:styleId="CommentText">
    <w:name w:val="annotation text"/>
    <w:basedOn w:val="Normal"/>
    <w:link w:val="CommentTextChar1"/>
    <w:rsid w:val="00DD4929"/>
    <w:rPr>
      <w:rFonts w:ascii="Arial" w:hAnsi="Arial" w:cs="Arial"/>
      <w:b w:val="0"/>
      <w:color w:val="8400F0"/>
      <w:sz w:val="20"/>
      <w:lang w:val="en-GB"/>
    </w:rPr>
  </w:style>
  <w:style w:type="paragraph" w:styleId="BlockText">
    <w:name w:val="Block Text"/>
    <w:basedOn w:val="Normal"/>
    <w:rsid w:val="00DD4929"/>
    <w:pPr>
      <w:ind w:left="-6" w:right="265" w:firstLine="726"/>
      <w:jc w:val="both"/>
    </w:pPr>
    <w:rPr>
      <w:rFonts w:ascii="Cir Times" w:hAnsi="Cir Times"/>
      <w:b w:val="0"/>
      <w:sz w:val="24"/>
      <w:szCs w:val="24"/>
    </w:rPr>
  </w:style>
  <w:style w:type="paragraph" w:styleId="PlainText">
    <w:name w:val="Plain Text"/>
    <w:basedOn w:val="Normal"/>
    <w:rsid w:val="00DD4929"/>
    <w:rPr>
      <w:rFonts w:ascii="Courier New" w:hAnsi="Courier New" w:cs="Courier New"/>
      <w:b w:val="0"/>
      <w:sz w:val="20"/>
    </w:rPr>
  </w:style>
  <w:style w:type="paragraph" w:customStyle="1" w:styleId="1tekst">
    <w:name w:val="1tekst"/>
    <w:basedOn w:val="Normal"/>
    <w:rsid w:val="00625A3F"/>
    <w:pPr>
      <w:ind w:left="375" w:right="375" w:firstLine="240"/>
      <w:jc w:val="both"/>
    </w:pPr>
    <w:rPr>
      <w:rFonts w:ascii="Arial" w:hAnsi="Arial" w:cs="Arial"/>
      <w:b w:val="0"/>
      <w:sz w:val="20"/>
    </w:rPr>
  </w:style>
  <w:style w:type="paragraph" w:styleId="DocumentMap">
    <w:name w:val="Document Map"/>
    <w:basedOn w:val="Normal"/>
    <w:link w:val="DocumentMapChar"/>
    <w:rsid w:val="00955B72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63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7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61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E2AB9"/>
    <w:rPr>
      <w:rFonts w:ascii="Times New Roman" w:hAnsi="Times New Roman"/>
      <w:b w:val="0"/>
      <w:sz w:val="20"/>
      <w:lang w:val="sr-Cyrl-CS" w:eastAsia="sr-Latn-CS"/>
    </w:rPr>
  </w:style>
  <w:style w:type="character" w:styleId="FootnoteReference">
    <w:name w:val="footnote reference"/>
    <w:basedOn w:val="DefaultParagraphFont"/>
    <w:rsid w:val="006E2AB9"/>
    <w:rPr>
      <w:vertAlign w:val="superscript"/>
    </w:rPr>
  </w:style>
  <w:style w:type="paragraph" w:styleId="NoSpacing">
    <w:name w:val="No Spacing"/>
    <w:uiPriority w:val="1"/>
    <w:qFormat/>
    <w:rsid w:val="00DF0DA4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F0DA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GB"/>
    </w:rPr>
  </w:style>
  <w:style w:type="paragraph" w:customStyle="1" w:styleId="txt">
    <w:name w:val="txt"/>
    <w:basedOn w:val="Normal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NormalWeb">
    <w:name w:val="Normal (Web)"/>
    <w:basedOn w:val="Normal"/>
    <w:uiPriority w:val="99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09CF"/>
    <w:rPr>
      <w:rFonts w:ascii="Cir Times" w:hAnsi="Cir Times"/>
      <w:b/>
    </w:rPr>
  </w:style>
  <w:style w:type="character" w:customStyle="1" w:styleId="Heading1Char">
    <w:name w:val="Heading 1 Char"/>
    <w:basedOn w:val="DefaultParagraphFont"/>
    <w:link w:val="Heading1"/>
    <w:rsid w:val="00CE10C1"/>
    <w:rPr>
      <w:rFonts w:ascii="Cir Times" w:hAnsi="Cir Times"/>
      <w:b/>
      <w:sz w:val="28"/>
    </w:rPr>
  </w:style>
  <w:style w:type="character" w:customStyle="1" w:styleId="Heading2Char">
    <w:name w:val="Heading 2 Char"/>
    <w:basedOn w:val="DefaultParagraphFont"/>
    <w:link w:val="Heading2"/>
    <w:rsid w:val="00CE10C1"/>
    <w:rPr>
      <w:rFonts w:ascii="Arial" w:hAnsi="Arial" w:cs="Arial"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E10C1"/>
    <w:rPr>
      <w:rFonts w:ascii="Cir Times" w:hAnsi="Cir Times"/>
      <w:b/>
      <w:sz w:val="72"/>
    </w:rPr>
  </w:style>
  <w:style w:type="character" w:customStyle="1" w:styleId="HeaderChar">
    <w:name w:val="Header Char"/>
    <w:basedOn w:val="DefaultParagraphFont"/>
    <w:link w:val="Header"/>
    <w:uiPriority w:val="99"/>
    <w:rsid w:val="00CE10C1"/>
    <w:rPr>
      <w:rFonts w:ascii="Times Roman YU" w:hAnsi="Times Roman YU"/>
      <w:b/>
      <w:sz w:val="72"/>
    </w:rPr>
  </w:style>
  <w:style w:type="character" w:customStyle="1" w:styleId="FooterChar">
    <w:name w:val="Footer Char"/>
    <w:basedOn w:val="DefaultParagraphFont"/>
    <w:link w:val="Footer"/>
    <w:uiPriority w:val="99"/>
    <w:rsid w:val="00CE10C1"/>
    <w:rPr>
      <w:rFonts w:ascii="Times Roman YU" w:hAnsi="Times Roman YU"/>
      <w:b/>
      <w:sz w:val="72"/>
    </w:rPr>
  </w:style>
  <w:style w:type="character" w:customStyle="1" w:styleId="BodyText2Char">
    <w:name w:val="Body Text 2 Char"/>
    <w:basedOn w:val="DefaultParagraphFont"/>
    <w:link w:val="BodyText2"/>
    <w:rsid w:val="00CE10C1"/>
    <w:rPr>
      <w:rFonts w:ascii="Times Roman YU" w:hAnsi="Times Roman YU"/>
      <w:b/>
      <w:sz w:val="72"/>
    </w:rPr>
  </w:style>
  <w:style w:type="paragraph" w:customStyle="1" w:styleId="stil1tekst">
    <w:name w:val="stil_1tekst"/>
    <w:basedOn w:val="Normal"/>
    <w:rsid w:val="00F3030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">
    <w:name w:val="text"/>
    <w:basedOn w:val="Normal"/>
    <w:rsid w:val="00901712"/>
    <w:pPr>
      <w:spacing w:before="60" w:after="60"/>
      <w:jc w:val="both"/>
    </w:pPr>
    <w:rPr>
      <w:rFonts w:ascii="Verdana" w:hAnsi="Verdana"/>
      <w:b w:val="0"/>
      <w:sz w:val="22"/>
      <w:szCs w:val="22"/>
    </w:rPr>
  </w:style>
  <w:style w:type="character" w:customStyle="1" w:styleId="CommentTextChar">
    <w:name w:val="Comment Text Char"/>
    <w:basedOn w:val="DefaultParagraphFont"/>
    <w:rsid w:val="001B7E8A"/>
    <w:rPr>
      <w:rFonts w:ascii="Calibri" w:eastAsia="Calibri" w:hAnsi="Calibri"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rsid w:val="001B7E8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1B7E8A"/>
    <w:pPr>
      <w:spacing w:after="200" w:line="276" w:lineRule="auto"/>
    </w:pPr>
    <w:rPr>
      <w:rFonts w:ascii="Calibri" w:eastAsia="Calibri" w:hAnsi="Calibri" w:cs="Times New Roman"/>
      <w:b/>
      <w:bCs/>
      <w:color w:val="auto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B7E8A"/>
    <w:rPr>
      <w:rFonts w:ascii="Arial" w:hAnsi="Arial" w:cs="Arial"/>
      <w:color w:val="8400F0"/>
      <w:lang w:val="en-GB"/>
    </w:rPr>
  </w:style>
  <w:style w:type="character" w:customStyle="1" w:styleId="CommentSubjectChar1">
    <w:name w:val="Comment Subject Char1"/>
    <w:basedOn w:val="CommentTextChar1"/>
    <w:link w:val="CommentSubject"/>
    <w:rsid w:val="001B7E8A"/>
  </w:style>
  <w:style w:type="character" w:customStyle="1" w:styleId="BalloonTextChar">
    <w:name w:val="Balloon Text Char"/>
    <w:basedOn w:val="DefaultParagraphFont"/>
    <w:link w:val="BalloonText"/>
    <w:uiPriority w:val="99"/>
    <w:rsid w:val="001B7E8A"/>
    <w:rPr>
      <w:rFonts w:ascii="Tahoma" w:hAnsi="Tahoma" w:cs="Tahoma"/>
      <w:b/>
      <w:sz w:val="16"/>
      <w:szCs w:val="16"/>
    </w:rPr>
  </w:style>
  <w:style w:type="paragraph" w:customStyle="1" w:styleId="Tabtekst">
    <w:name w:val="Tab_tekst"/>
    <w:basedOn w:val="Normal"/>
    <w:autoRedefine/>
    <w:rsid w:val="001B11E6"/>
    <w:pPr>
      <w:ind w:left="57" w:right="57" w:firstLine="720"/>
      <w:jc w:val="center"/>
    </w:pPr>
    <w:rPr>
      <w:rFonts w:ascii="Cir Times_New_Roman" w:hAnsi="Cir Times_New_Roman"/>
      <w:b w:val="0"/>
      <w:sz w:val="16"/>
      <w:szCs w:val="24"/>
    </w:rPr>
  </w:style>
  <w:style w:type="paragraph" w:customStyle="1" w:styleId="Tabtekstcentar">
    <w:name w:val="Tab_tekst_centar"/>
    <w:basedOn w:val="Tabtekst"/>
    <w:autoRedefine/>
    <w:rsid w:val="001B11E6"/>
    <w:pPr>
      <w:spacing w:line="161" w:lineRule="auto"/>
      <w:ind w:left="0" w:right="0"/>
    </w:pPr>
    <w:rPr>
      <w:lang w:val="sv-SE"/>
    </w:rPr>
  </w:style>
  <w:style w:type="character" w:customStyle="1" w:styleId="Heading3Char">
    <w:name w:val="Heading 3 Char"/>
    <w:basedOn w:val="DefaultParagraphFont"/>
    <w:link w:val="Heading3"/>
    <w:rsid w:val="003C316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C038FA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Char1">
    <w:name w:val="Char1"/>
    <w:basedOn w:val="Normal"/>
    <w:rsid w:val="0069486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Cs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4724D"/>
    <w:rPr>
      <w:rFonts w:ascii="Cir Times" w:hAnsi="Cir Times"/>
      <w:sz w:val="24"/>
    </w:rPr>
  </w:style>
  <w:style w:type="character" w:customStyle="1" w:styleId="Heading4Char">
    <w:name w:val="Heading 4 Char"/>
    <w:basedOn w:val="DefaultParagraphFont"/>
    <w:link w:val="Heading4"/>
    <w:rsid w:val="00FC2C2B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C2C2B"/>
    <w:rPr>
      <w:i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2C2B"/>
    <w:rPr>
      <w:rFonts w:ascii="Cir Times" w:hAnsi="Cir Times"/>
      <w:b/>
    </w:rPr>
  </w:style>
  <w:style w:type="paragraph" w:customStyle="1" w:styleId="normal0">
    <w:name w:val="normal"/>
    <w:basedOn w:val="Normal"/>
    <w:rsid w:val="00D822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lan0">
    <w:name w:val="clan"/>
    <w:basedOn w:val="Normal"/>
    <w:rsid w:val="00D82287"/>
    <w:pPr>
      <w:spacing w:before="240" w:after="120"/>
      <w:jc w:val="center"/>
    </w:pPr>
    <w:rPr>
      <w:rFonts w:ascii="Arial" w:hAnsi="Arial" w:cs="Arial"/>
      <w:bCs/>
      <w:sz w:val="24"/>
      <w:szCs w:val="24"/>
    </w:rPr>
  </w:style>
  <w:style w:type="paragraph" w:customStyle="1" w:styleId="wyq060---pododeljak">
    <w:name w:val="wyq060---pododeljak"/>
    <w:basedOn w:val="Normal"/>
    <w:rsid w:val="00D82287"/>
    <w:pPr>
      <w:jc w:val="center"/>
    </w:pPr>
    <w:rPr>
      <w:rFonts w:ascii="Arial" w:hAnsi="Arial" w:cs="Arial"/>
      <w:b w:val="0"/>
      <w:sz w:val="31"/>
      <w:szCs w:val="31"/>
    </w:rPr>
  </w:style>
  <w:style w:type="character" w:customStyle="1" w:styleId="CharChar5">
    <w:name w:val="Char Char5"/>
    <w:basedOn w:val="DefaultParagraphFont"/>
    <w:rsid w:val="000A0DBC"/>
    <w:rPr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rsid w:val="000A0DBC"/>
    <w:rPr>
      <w:lang w:val="sr-Cyrl-CS" w:eastAsia="sr-Latn-CS"/>
    </w:rPr>
  </w:style>
  <w:style w:type="character" w:customStyle="1" w:styleId="DocumentMapChar">
    <w:name w:val="Document Map Char"/>
    <w:basedOn w:val="DefaultParagraphFont"/>
    <w:link w:val="DocumentMap"/>
    <w:rsid w:val="000A0DBC"/>
    <w:rPr>
      <w:rFonts w:ascii="Tahoma" w:hAnsi="Tahoma" w:cs="Tahoma"/>
      <w:b/>
      <w:sz w:val="72"/>
      <w:shd w:val="clear" w:color="auto" w:fill="000080"/>
    </w:rPr>
  </w:style>
  <w:style w:type="paragraph" w:styleId="HTMLPreformatted">
    <w:name w:val="HTML Preformatted"/>
    <w:basedOn w:val="Normal"/>
    <w:link w:val="HTMLPreformattedChar"/>
    <w:uiPriority w:val="99"/>
    <w:rsid w:val="000A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DBC"/>
    <w:rPr>
      <w:rFonts w:ascii="Courier New" w:hAnsi="Courier New" w:cs="Courier New"/>
    </w:rPr>
  </w:style>
  <w:style w:type="paragraph" w:customStyle="1" w:styleId="DateRef">
    <w:name w:val="DateRef"/>
    <w:basedOn w:val="Normal"/>
    <w:rsid w:val="000A0DBC"/>
    <w:pPr>
      <w:tabs>
        <w:tab w:val="right" w:pos="9356"/>
      </w:tabs>
      <w:spacing w:before="480" w:after="480"/>
      <w:jc w:val="both"/>
    </w:pPr>
    <w:rPr>
      <w:rFonts w:ascii="Tahoma" w:hAnsi="Tahoma"/>
      <w:b w:val="0"/>
      <w:sz w:val="19"/>
      <w:szCs w:val="24"/>
      <w:lang w:val="en-GB"/>
    </w:rPr>
  </w:style>
  <w:style w:type="paragraph" w:customStyle="1" w:styleId="CharCharCarCharCarCharCarCharCarCharCarChar">
    <w:name w:val="Char Char Car Char Car Char Car Char Car Char Car Char"/>
    <w:basedOn w:val="Normal"/>
    <w:rsid w:val="000A0DBC"/>
    <w:pPr>
      <w:spacing w:after="160" w:line="240" w:lineRule="exact"/>
    </w:pPr>
    <w:rPr>
      <w:rFonts w:ascii="Arial" w:hAnsi="Arial" w:cs="Arial"/>
      <w:b w:val="0"/>
      <w:sz w:val="20"/>
    </w:rPr>
  </w:style>
  <w:style w:type="character" w:styleId="Emphasis">
    <w:name w:val="Emphasis"/>
    <w:basedOn w:val="DefaultParagraphFont"/>
    <w:qFormat/>
    <w:rsid w:val="006A5B63"/>
    <w:rPr>
      <w:i/>
      <w:iCs/>
    </w:rPr>
  </w:style>
  <w:style w:type="table" w:customStyle="1" w:styleId="LightShading1">
    <w:name w:val="Light Shading1"/>
    <w:basedOn w:val="TableNormal"/>
    <w:uiPriority w:val="60"/>
    <w:rsid w:val="00DE7123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sr-Latn-C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rsid w:val="00B714C2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B714C2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FontStyle11">
    <w:name w:val="Font Style11"/>
    <w:basedOn w:val="DefaultParagraphFont"/>
    <w:rsid w:val="00B714C2"/>
    <w:rPr>
      <w:rFonts w:ascii="Times New Roman" w:hAnsi="Times New Roman" w:cs="Times New Roman"/>
      <w:sz w:val="22"/>
      <w:szCs w:val="22"/>
    </w:rPr>
  </w:style>
  <w:style w:type="paragraph" w:customStyle="1" w:styleId="podnaslovpropisa">
    <w:name w:val="podnaslovpropisa"/>
    <w:basedOn w:val="Normal"/>
    <w:rsid w:val="00AE4F0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 w:val="0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AE4F09"/>
    <w:rPr>
      <w:rFonts w:ascii="Arial" w:hAnsi="Arial" w:cs="Arial"/>
      <w:b w:val="0"/>
      <w:sz w:val="26"/>
      <w:szCs w:val="26"/>
    </w:rPr>
  </w:style>
  <w:style w:type="paragraph" w:customStyle="1" w:styleId="wyq110---naslov-clana">
    <w:name w:val="wyq110---naslov-clana"/>
    <w:basedOn w:val="Normal"/>
    <w:rsid w:val="00AE4F09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character" w:customStyle="1" w:styleId="stepen1">
    <w:name w:val="stepen1"/>
    <w:basedOn w:val="DefaultParagraphFont"/>
    <w:rsid w:val="00AE4F09"/>
    <w:rPr>
      <w:sz w:val="15"/>
      <w:szCs w:val="15"/>
      <w:vertAlign w:val="superscript"/>
    </w:rPr>
  </w:style>
  <w:style w:type="table" w:customStyle="1" w:styleId="MediumList11">
    <w:name w:val="Medium List 11"/>
    <w:basedOn w:val="TableNormal"/>
    <w:uiPriority w:val="65"/>
    <w:rsid w:val="00F05515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4clan">
    <w:name w:val="4clan"/>
    <w:basedOn w:val="Normal"/>
    <w:rsid w:val="00196949"/>
    <w:pPr>
      <w:spacing w:before="30" w:after="30"/>
      <w:jc w:val="center"/>
    </w:pPr>
    <w:rPr>
      <w:rFonts w:ascii="Arial" w:hAnsi="Arial" w:cs="Arial"/>
      <w:bCs/>
      <w:sz w:val="20"/>
    </w:rPr>
  </w:style>
  <w:style w:type="paragraph" w:customStyle="1" w:styleId="Normal1">
    <w:name w:val="Normal1"/>
    <w:basedOn w:val="Normal"/>
    <w:rsid w:val="00196949"/>
    <w:pPr>
      <w:spacing w:before="100" w:beforeAutospacing="1" w:after="100" w:afterAutospacing="1"/>
    </w:pPr>
    <w:rPr>
      <w:rFonts w:ascii="Arial" w:eastAsia="Calibri" w:hAnsi="Arial" w:cs="Arial"/>
      <w:b w:val="0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B27ECB"/>
    <w:rPr>
      <w:rFonts w:ascii="Times Roman YU" w:hAnsi="Times Roman YU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B27ECB"/>
    <w:rPr>
      <w:rFonts w:ascii="Cir Times" w:hAnsi="Cir Times"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B27ECB"/>
    <w:rPr>
      <w:rFonts w:ascii="Cir Times" w:hAnsi="Cir Times"/>
      <w:sz w:val="24"/>
    </w:rPr>
  </w:style>
  <w:style w:type="character" w:customStyle="1" w:styleId="BodyText3Char">
    <w:name w:val="Body Text 3 Char"/>
    <w:basedOn w:val="DefaultParagraphFont"/>
    <w:link w:val="BodyText3"/>
    <w:rsid w:val="00B27ECB"/>
    <w:rPr>
      <w:rFonts w:ascii="Avalon" w:hAnsi="Avalon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7ECB"/>
    <w:rPr>
      <w:rFonts w:ascii="Times Roman YU" w:hAnsi="Times Roman YU"/>
      <w:b/>
      <w:sz w:val="72"/>
    </w:rPr>
  </w:style>
  <w:style w:type="character" w:customStyle="1" w:styleId="BodyTextIndent2Char">
    <w:name w:val="Body Text Indent 2 Char"/>
    <w:basedOn w:val="DefaultParagraphFont"/>
    <w:link w:val="BodyTextIndent2"/>
    <w:rsid w:val="00B27ECB"/>
    <w:rPr>
      <w:rFonts w:ascii="Times Roman YU" w:hAnsi="Times Roman YU"/>
      <w:b/>
      <w:sz w:val="72"/>
    </w:rPr>
  </w:style>
  <w:style w:type="paragraph" w:customStyle="1" w:styleId="xl73">
    <w:name w:val="xl7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74">
    <w:name w:val="xl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5">
    <w:name w:val="xl7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6">
    <w:name w:val="xl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7">
    <w:name w:val="xl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0"/>
    </w:rPr>
  </w:style>
  <w:style w:type="paragraph" w:customStyle="1" w:styleId="xl78">
    <w:name w:val="xl7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9">
    <w:name w:val="xl79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0">
    <w:name w:val="xl8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1">
    <w:name w:val="xl8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2">
    <w:name w:val="xl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83">
    <w:name w:val="xl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4">
    <w:name w:val="xl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5">
    <w:name w:val="xl85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6">
    <w:name w:val="xl86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7">
    <w:name w:val="xl87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8">
    <w:name w:val="xl8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9">
    <w:name w:val="xl89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90">
    <w:name w:val="xl90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1">
    <w:name w:val="xl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2">
    <w:name w:val="xl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3">
    <w:name w:val="xl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94">
    <w:name w:val="xl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5">
    <w:name w:val="xl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6">
    <w:name w:val="xl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7">
    <w:name w:val="xl9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8">
    <w:name w:val="xl9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9">
    <w:name w:val="xl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0">
    <w:name w:val="xl10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1">
    <w:name w:val="xl10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2">
    <w:name w:val="xl1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3">
    <w:name w:val="xl10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4">
    <w:name w:val="xl10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5">
    <w:name w:val="xl1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6">
    <w:name w:val="xl1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7">
    <w:name w:val="xl1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8">
    <w:name w:val="xl1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9">
    <w:name w:val="xl10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0">
    <w:name w:val="xl11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1">
    <w:name w:val="xl111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2">
    <w:name w:val="xl112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3">
    <w:name w:val="xl113"/>
    <w:basedOn w:val="Normal"/>
    <w:rsid w:val="00B27ECB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14">
    <w:name w:val="xl114"/>
    <w:basedOn w:val="Normal"/>
    <w:rsid w:val="00B27EC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5">
    <w:name w:val="xl115"/>
    <w:basedOn w:val="Normal"/>
    <w:rsid w:val="00B27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6">
    <w:name w:val="xl116"/>
    <w:basedOn w:val="Normal"/>
    <w:rsid w:val="00B27EC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7">
    <w:name w:val="xl117"/>
    <w:basedOn w:val="Normal"/>
    <w:rsid w:val="00B27EC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8">
    <w:name w:val="xl11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9">
    <w:name w:val="xl11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0">
    <w:name w:val="xl12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1">
    <w:name w:val="xl12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2">
    <w:name w:val="xl12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3">
    <w:name w:val="xl12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4">
    <w:name w:val="xl12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5">
    <w:name w:val="xl1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6">
    <w:name w:val="xl12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7">
    <w:name w:val="xl127"/>
    <w:basedOn w:val="Normal"/>
    <w:rsid w:val="00B27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8">
    <w:name w:val="xl12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9">
    <w:name w:val="xl129"/>
    <w:basedOn w:val="Normal"/>
    <w:rsid w:val="00B27ECB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0">
    <w:name w:val="xl13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31">
    <w:name w:val="xl131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2">
    <w:name w:val="xl132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3">
    <w:name w:val="xl13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4">
    <w:name w:val="xl13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5">
    <w:name w:val="xl13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6">
    <w:name w:val="xl136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7">
    <w:name w:val="xl13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0"/>
    </w:rPr>
  </w:style>
  <w:style w:type="paragraph" w:customStyle="1" w:styleId="xl138">
    <w:name w:val="xl13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9">
    <w:name w:val="xl13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0">
    <w:name w:val="xl14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1">
    <w:name w:val="xl14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2">
    <w:name w:val="xl14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3">
    <w:name w:val="xl14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4">
    <w:name w:val="xl14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5">
    <w:name w:val="xl14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6">
    <w:name w:val="xl14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7">
    <w:name w:val="xl14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8">
    <w:name w:val="xl148"/>
    <w:basedOn w:val="Normal"/>
    <w:rsid w:val="00B27ECB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149">
    <w:name w:val="xl149"/>
    <w:basedOn w:val="Normal"/>
    <w:rsid w:val="00B27EC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71">
    <w:name w:val="xl71"/>
    <w:basedOn w:val="Normal"/>
    <w:rsid w:val="00B27ECB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xl72">
    <w:name w:val="xl72"/>
    <w:basedOn w:val="Normal"/>
    <w:rsid w:val="00B27ECB"/>
    <w:pP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50">
    <w:name w:val="xl150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1">
    <w:name w:val="xl151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2">
    <w:name w:val="xl152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3">
    <w:name w:val="xl153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4">
    <w:name w:val="xl154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5">
    <w:name w:val="xl15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6">
    <w:name w:val="xl15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7">
    <w:name w:val="xl15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8">
    <w:name w:val="xl15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59">
    <w:name w:val="xl15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60">
    <w:name w:val="xl160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1">
    <w:name w:val="xl161"/>
    <w:basedOn w:val="Normal"/>
    <w:rsid w:val="00B27E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2">
    <w:name w:val="xl162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3">
    <w:name w:val="xl16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4">
    <w:name w:val="xl164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5">
    <w:name w:val="xl165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166">
    <w:name w:val="xl166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7">
    <w:name w:val="xl16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8">
    <w:name w:val="xl16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9">
    <w:name w:val="xl16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0">
    <w:name w:val="xl17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1">
    <w:name w:val="xl17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2">
    <w:name w:val="xl17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73">
    <w:name w:val="xl17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4">
    <w:name w:val="xl1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5">
    <w:name w:val="xl175"/>
    <w:basedOn w:val="Normal"/>
    <w:rsid w:val="00B27E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6">
    <w:name w:val="xl1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7">
    <w:name w:val="xl1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8">
    <w:name w:val="xl17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79">
    <w:name w:val="xl17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0">
    <w:name w:val="xl18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1">
    <w:name w:val="xl181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2">
    <w:name w:val="xl1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3">
    <w:name w:val="xl1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4">
    <w:name w:val="xl1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5">
    <w:name w:val="xl18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6">
    <w:name w:val="xl18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7">
    <w:name w:val="xl18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8">
    <w:name w:val="xl188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9">
    <w:name w:val="xl18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0">
    <w:name w:val="xl19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1">
    <w:name w:val="xl1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2">
    <w:name w:val="xl1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3">
    <w:name w:val="xl1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4">
    <w:name w:val="xl1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5">
    <w:name w:val="xl1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6">
    <w:name w:val="xl1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7">
    <w:name w:val="xl197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8">
    <w:name w:val="xl198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9">
    <w:name w:val="xl1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00">
    <w:name w:val="xl200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1">
    <w:name w:val="xl201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2">
    <w:name w:val="xl2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3">
    <w:name w:val="xl203"/>
    <w:basedOn w:val="Normal"/>
    <w:rsid w:val="00B27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4">
    <w:name w:val="xl204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5">
    <w:name w:val="xl2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6">
    <w:name w:val="xl2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7">
    <w:name w:val="xl2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8">
    <w:name w:val="xl2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9">
    <w:name w:val="xl209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210">
    <w:name w:val="xl210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1">
    <w:name w:val="xl21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2">
    <w:name w:val="xl212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3">
    <w:name w:val="xl213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4">
    <w:name w:val="xl214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5">
    <w:name w:val="xl21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6">
    <w:name w:val="xl216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7">
    <w:name w:val="xl217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8">
    <w:name w:val="xl218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9">
    <w:name w:val="xl219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0">
    <w:name w:val="xl220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1">
    <w:name w:val="xl221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2">
    <w:name w:val="xl222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3">
    <w:name w:val="xl22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4">
    <w:name w:val="xl224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5">
    <w:name w:val="xl2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6">
    <w:name w:val="xl226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7">
    <w:name w:val="xl22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8">
    <w:name w:val="xl22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29">
    <w:name w:val="xl22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30">
    <w:name w:val="xl23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B27ECB"/>
  </w:style>
  <w:style w:type="table" w:customStyle="1" w:styleId="TableGrid1">
    <w:name w:val="Table Grid1"/>
    <w:basedOn w:val="TableNormal"/>
    <w:next w:val="TableGrid"/>
    <w:uiPriority w:val="59"/>
    <w:rsid w:val="005938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1">
    <w:name w:val="ball1"/>
    <w:basedOn w:val="DefaultParagraphFont"/>
    <w:rsid w:val="00DD2D63"/>
  </w:style>
  <w:style w:type="character" w:customStyle="1" w:styleId="vidividi1">
    <w:name w:val="vidi_vidi1"/>
    <w:basedOn w:val="DefaultParagraphFont"/>
    <w:rsid w:val="00DD2D63"/>
    <w:rPr>
      <w:b/>
      <w:bCs/>
      <w:color w:val="800000"/>
      <w:shd w:val="clear" w:color="auto" w:fill="FFFFFF"/>
    </w:rPr>
  </w:style>
  <w:style w:type="paragraph" w:customStyle="1" w:styleId="rvps1">
    <w:name w:val="rvps1"/>
    <w:basedOn w:val="Normal"/>
    <w:rsid w:val="00DD2D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evac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4422-F960-4ACE-B6FC-D8BBA009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8</Pages>
  <Words>3748</Words>
  <Characters>21369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prihodi po vrstama i javni rashodi po osnovnim namenama utvr|uju se po slede}em</vt:lpstr>
    </vt:vector>
  </TitlesOfParts>
  <Company/>
  <LinksUpToDate>false</LinksUpToDate>
  <CharactersWithSpaces>25067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prihodi po vrstama i javni rashodi po osnovnim namenama utvr|uju se po slede}em</dc:title>
  <dc:creator>ss</dc:creator>
  <cp:lastModifiedBy>vpantic</cp:lastModifiedBy>
  <cp:revision>64</cp:revision>
  <cp:lastPrinted>2016-02-03T13:46:00Z</cp:lastPrinted>
  <dcterms:created xsi:type="dcterms:W3CDTF">2016-01-12T09:10:00Z</dcterms:created>
  <dcterms:modified xsi:type="dcterms:W3CDTF">2016-02-05T13:15:00Z</dcterms:modified>
</cp:coreProperties>
</file>